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E8131A" w:rsidRDefault="00121ED0" w:rsidP="00121ED0">
      <w:pPr>
        <w:jc w:val="center"/>
        <w:rPr>
          <w:b/>
          <w:sz w:val="28"/>
          <w:szCs w:val="28"/>
        </w:rPr>
      </w:pPr>
    </w:p>
    <w:p w:rsidR="00E8131A" w:rsidRPr="00E8131A" w:rsidRDefault="00E8131A" w:rsidP="00E813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131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ФОНД ОЦЕНОЧНЫХ МАТЕРИАЛОВ</w:t>
      </w:r>
    </w:p>
    <w:p w:rsidR="00E8131A" w:rsidRPr="00E8131A" w:rsidRDefault="00E8131A" w:rsidP="00E813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31A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ПРОФЕССИОНАЛЬНОГО МОДУЛЯ</w:t>
      </w:r>
    </w:p>
    <w:p w:rsidR="00E8131A" w:rsidRPr="00E8131A" w:rsidRDefault="00E8131A" w:rsidP="00E8131A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8"/>
          <w:szCs w:val="28"/>
        </w:rPr>
      </w:pPr>
    </w:p>
    <w:p w:rsidR="00E8131A" w:rsidRPr="00E8131A" w:rsidRDefault="00E8131A" w:rsidP="00E8131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31A">
        <w:rPr>
          <w:rFonts w:ascii="Times New Roman CYR" w:hAnsi="Times New Roman CYR" w:cs="Times New Roman CYR"/>
          <w:color w:val="000000"/>
          <w:sz w:val="28"/>
          <w:szCs w:val="28"/>
        </w:rPr>
        <w:t>ПМ. 02 Организационное обеспечение деятельности учреждений социал</w:t>
      </w:r>
      <w:r w:rsidRPr="00E8131A"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 w:rsidRPr="00E8131A">
        <w:rPr>
          <w:rFonts w:ascii="Times New Roman CYR" w:hAnsi="Times New Roman CYR" w:cs="Times New Roman CYR"/>
          <w:color w:val="000000"/>
          <w:sz w:val="28"/>
          <w:szCs w:val="28"/>
        </w:rPr>
        <w:t>ной защиты населения и органов Пенсионного фонда Российской Федер</w:t>
      </w:r>
      <w:r w:rsidRPr="00E8131A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E8131A">
        <w:rPr>
          <w:rFonts w:ascii="Times New Roman CYR" w:hAnsi="Times New Roman CYR" w:cs="Times New Roman CYR"/>
          <w:color w:val="000000"/>
          <w:sz w:val="28"/>
          <w:szCs w:val="28"/>
        </w:rPr>
        <w:t>ции</w:t>
      </w: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64299F" w:rsidRDefault="0064299F" w:rsidP="00121ED0">
      <w:pPr>
        <w:jc w:val="center"/>
        <w:rPr>
          <w:sz w:val="28"/>
          <w:szCs w:val="28"/>
          <w:u w:val="single"/>
        </w:rPr>
      </w:pPr>
    </w:p>
    <w:p w:rsidR="00E8131A" w:rsidRPr="0066128F" w:rsidRDefault="00E8131A" w:rsidP="00E8131A">
      <w:pPr>
        <w:rPr>
          <w:sz w:val="28"/>
          <w:szCs w:val="28"/>
          <w:u w:val="single"/>
        </w:rPr>
      </w:pPr>
      <w:r w:rsidRPr="0066128F">
        <w:rPr>
          <w:sz w:val="28"/>
          <w:szCs w:val="28"/>
          <w:u w:val="single"/>
        </w:rPr>
        <w:t>Бухнер Наталия Юрьевна, к.с.н., доцент</w:t>
      </w:r>
      <w:r w:rsidRPr="001A052F">
        <w:rPr>
          <w:sz w:val="28"/>
          <w:szCs w:val="28"/>
        </w:rPr>
        <w:t xml:space="preserve">          </w:t>
      </w:r>
      <w:r w:rsidRPr="0066128F">
        <w:rPr>
          <w:sz w:val="28"/>
          <w:szCs w:val="28"/>
          <w:u w:val="single"/>
        </w:rPr>
        <w:t>Кафедра философии и соци</w:t>
      </w:r>
      <w:r w:rsidRPr="0066128F">
        <w:rPr>
          <w:sz w:val="28"/>
          <w:szCs w:val="28"/>
          <w:u w:val="single"/>
        </w:rPr>
        <w:t>о</w:t>
      </w:r>
      <w:r w:rsidRPr="0066128F">
        <w:rPr>
          <w:sz w:val="28"/>
          <w:szCs w:val="28"/>
          <w:u w:val="single"/>
        </w:rPr>
        <w:t>логии</w:t>
      </w:r>
    </w:p>
    <w:p w:rsidR="00E8131A" w:rsidRPr="0066128F" w:rsidRDefault="00E8131A" w:rsidP="00E8131A">
      <w:pPr>
        <w:rPr>
          <w:i/>
          <w:sz w:val="28"/>
          <w:szCs w:val="28"/>
          <w:vertAlign w:val="superscript"/>
        </w:rPr>
      </w:pPr>
      <w:r w:rsidRPr="0066128F">
        <w:rPr>
          <w:sz w:val="28"/>
          <w:szCs w:val="28"/>
          <w:vertAlign w:val="superscript"/>
        </w:rPr>
        <w:t xml:space="preserve">                              </w:t>
      </w:r>
      <w:r w:rsidRPr="0066128F">
        <w:rPr>
          <w:i/>
          <w:sz w:val="28"/>
          <w:szCs w:val="28"/>
          <w:vertAlign w:val="superscript"/>
        </w:rPr>
        <w:t>ФИО, учёное звание,                                                                         наименование кафедры</w:t>
      </w:r>
    </w:p>
    <w:p w:rsidR="00E8131A" w:rsidRPr="0066128F" w:rsidRDefault="00E8131A" w:rsidP="00E8131A">
      <w:pPr>
        <w:rPr>
          <w:i/>
          <w:sz w:val="28"/>
          <w:szCs w:val="28"/>
        </w:rPr>
      </w:pPr>
      <w:r w:rsidRPr="0066128F">
        <w:rPr>
          <w:i/>
          <w:sz w:val="28"/>
          <w:szCs w:val="28"/>
        </w:rPr>
        <w:t xml:space="preserve"> ____________________        ________________</w:t>
      </w:r>
    </w:p>
    <w:p w:rsidR="00E8131A" w:rsidRPr="0066128F" w:rsidRDefault="00E8131A" w:rsidP="00E8131A">
      <w:pPr>
        <w:rPr>
          <w:i/>
          <w:sz w:val="28"/>
          <w:szCs w:val="28"/>
          <w:vertAlign w:val="superscript"/>
        </w:rPr>
      </w:pPr>
      <w:r w:rsidRPr="0066128F">
        <w:rPr>
          <w:i/>
          <w:sz w:val="28"/>
          <w:szCs w:val="28"/>
          <w:vertAlign w:val="superscript"/>
        </w:rPr>
        <w:t xml:space="preserve">                                дата                                                     подпись</w:t>
      </w:r>
    </w:p>
    <w:p w:rsidR="00E8131A" w:rsidRPr="0066128F" w:rsidRDefault="00E8131A" w:rsidP="00E8131A">
      <w:pPr>
        <w:rPr>
          <w:i/>
          <w:sz w:val="28"/>
          <w:szCs w:val="28"/>
          <w:vertAlign w:val="superscript"/>
        </w:rPr>
      </w:pPr>
    </w:p>
    <w:p w:rsidR="00E8131A" w:rsidRDefault="00E8131A" w:rsidP="00E8131A">
      <w:pPr>
        <w:ind w:firstLine="709"/>
        <w:rPr>
          <w:sz w:val="28"/>
          <w:szCs w:val="28"/>
        </w:rPr>
      </w:pPr>
    </w:p>
    <w:p w:rsidR="00E8131A" w:rsidRDefault="00E8131A" w:rsidP="00E8131A">
      <w:pPr>
        <w:ind w:firstLine="709"/>
        <w:rPr>
          <w:sz w:val="28"/>
          <w:szCs w:val="28"/>
        </w:rPr>
      </w:pPr>
    </w:p>
    <w:p w:rsidR="00E8131A" w:rsidRDefault="00E8131A" w:rsidP="00E8131A">
      <w:pPr>
        <w:ind w:firstLine="709"/>
        <w:rPr>
          <w:sz w:val="28"/>
          <w:szCs w:val="28"/>
        </w:rPr>
      </w:pPr>
      <w:r w:rsidRPr="0066128F">
        <w:rPr>
          <w:sz w:val="28"/>
          <w:szCs w:val="28"/>
        </w:rPr>
        <w:t xml:space="preserve">Эксперт </w:t>
      </w:r>
    </w:p>
    <w:p w:rsidR="00E8131A" w:rsidRPr="0066128F" w:rsidRDefault="00E8131A" w:rsidP="00E8131A">
      <w:pPr>
        <w:ind w:firstLine="709"/>
        <w:rPr>
          <w:sz w:val="28"/>
          <w:szCs w:val="28"/>
        </w:rPr>
      </w:pPr>
    </w:p>
    <w:p w:rsidR="00E8131A" w:rsidRPr="00E35FF8" w:rsidRDefault="00E8131A" w:rsidP="00E8131A">
      <w:pPr>
        <w:rPr>
          <w:iCs/>
          <w:sz w:val="28"/>
          <w:szCs w:val="28"/>
          <w:u w:val="single"/>
        </w:rPr>
      </w:pPr>
      <w:r w:rsidRPr="00E35FF8">
        <w:rPr>
          <w:iCs/>
          <w:sz w:val="28"/>
          <w:szCs w:val="28"/>
          <w:u w:val="single"/>
        </w:rPr>
        <w:t>Ка</w:t>
      </w:r>
      <w:r>
        <w:rPr>
          <w:iCs/>
          <w:sz w:val="28"/>
          <w:szCs w:val="28"/>
          <w:u w:val="single"/>
        </w:rPr>
        <w:t xml:space="preserve">йгородов Вячеслав Валерьевич, </w:t>
      </w:r>
      <w:r w:rsidRPr="00E35FF8">
        <w:rPr>
          <w:iCs/>
          <w:sz w:val="28"/>
          <w:szCs w:val="28"/>
          <w:u w:val="single"/>
        </w:rPr>
        <w:t xml:space="preserve">президент НКО «Алтай </w:t>
      </w:r>
      <w:r>
        <w:rPr>
          <w:iCs/>
          <w:sz w:val="28"/>
          <w:szCs w:val="28"/>
          <w:u w:val="single"/>
        </w:rPr>
        <w:t>–</w:t>
      </w:r>
      <w:r w:rsidRPr="00E35FF8">
        <w:rPr>
          <w:iCs/>
          <w:sz w:val="28"/>
          <w:szCs w:val="28"/>
          <w:u w:val="single"/>
        </w:rPr>
        <w:t>Парус</w:t>
      </w:r>
      <w:r>
        <w:rPr>
          <w:iCs/>
          <w:sz w:val="28"/>
          <w:szCs w:val="28"/>
          <w:u w:val="single"/>
        </w:rPr>
        <w:t>»</w:t>
      </w:r>
    </w:p>
    <w:p w:rsidR="00E8131A" w:rsidRPr="0066128F" w:rsidRDefault="00E8131A" w:rsidP="00E8131A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</w:t>
      </w:r>
      <w:r w:rsidRPr="0066128F">
        <w:rPr>
          <w:i/>
          <w:sz w:val="28"/>
          <w:szCs w:val="28"/>
          <w:vertAlign w:val="superscript"/>
        </w:rPr>
        <w:t xml:space="preserve">ФИО, </w:t>
      </w:r>
      <w:r>
        <w:rPr>
          <w:i/>
          <w:sz w:val="28"/>
          <w:szCs w:val="28"/>
          <w:vertAlign w:val="superscript"/>
        </w:rPr>
        <w:t xml:space="preserve">должность                                                                      </w:t>
      </w:r>
      <w:r w:rsidRPr="0066128F">
        <w:rPr>
          <w:i/>
          <w:sz w:val="28"/>
          <w:szCs w:val="28"/>
          <w:vertAlign w:val="superscript"/>
        </w:rPr>
        <w:t xml:space="preserve">наименование </w:t>
      </w:r>
      <w:r>
        <w:rPr>
          <w:i/>
          <w:sz w:val="28"/>
          <w:szCs w:val="28"/>
          <w:vertAlign w:val="superscript"/>
        </w:rPr>
        <w:t>организации</w:t>
      </w:r>
    </w:p>
    <w:p w:rsidR="00E8131A" w:rsidRPr="0066128F" w:rsidRDefault="00E8131A" w:rsidP="00E8131A">
      <w:pPr>
        <w:rPr>
          <w:i/>
          <w:sz w:val="28"/>
          <w:szCs w:val="28"/>
        </w:rPr>
      </w:pPr>
    </w:p>
    <w:p w:rsidR="00E8131A" w:rsidRPr="0066128F" w:rsidRDefault="00E8131A" w:rsidP="00E8131A">
      <w:pPr>
        <w:rPr>
          <w:i/>
          <w:sz w:val="28"/>
          <w:szCs w:val="28"/>
        </w:rPr>
      </w:pPr>
      <w:r w:rsidRPr="0066128F">
        <w:rPr>
          <w:i/>
          <w:sz w:val="28"/>
          <w:szCs w:val="28"/>
        </w:rPr>
        <w:t xml:space="preserve"> ____________________        ________________</w:t>
      </w:r>
    </w:p>
    <w:p w:rsidR="00E8131A" w:rsidRPr="0066128F" w:rsidRDefault="00E8131A" w:rsidP="00E8131A">
      <w:pPr>
        <w:rPr>
          <w:i/>
          <w:sz w:val="28"/>
          <w:szCs w:val="28"/>
          <w:vertAlign w:val="superscript"/>
        </w:rPr>
      </w:pPr>
      <w:r w:rsidRPr="0066128F">
        <w:rPr>
          <w:i/>
          <w:sz w:val="28"/>
          <w:szCs w:val="28"/>
          <w:vertAlign w:val="superscript"/>
        </w:rPr>
        <w:t xml:space="preserve">                                 дата                                                    подпись</w:t>
      </w:r>
    </w:p>
    <w:p w:rsidR="00E8131A" w:rsidRDefault="00E8131A" w:rsidP="00E8131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6128F">
        <w:rPr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ПАСПОРТ</w:t>
      </w:r>
    </w:p>
    <w:p w:rsidR="00E8131A" w:rsidRDefault="00E8131A" w:rsidP="00E813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ФОНДА ОЦЕНОЧНЫХ МАТЕРИАЛОВ </w:t>
      </w:r>
      <w:r>
        <w:rPr>
          <w:rFonts w:ascii="Times New Roman CYR" w:hAnsi="Times New Roman CYR" w:cs="Times New Roman CYR"/>
          <w:caps/>
          <w:color w:val="000000"/>
        </w:rPr>
        <w:t>ПРОФЕССИОНАЛЬНОГО МОДУЛЯ</w:t>
      </w:r>
    </w:p>
    <w:p w:rsidR="00E8131A" w:rsidRPr="0066128F" w:rsidRDefault="00E8131A" w:rsidP="00E8131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66128F">
        <w:rPr>
          <w:b/>
          <w:bCs/>
          <w:iCs/>
          <w:color w:val="000000"/>
          <w:sz w:val="28"/>
          <w:szCs w:val="28"/>
        </w:rPr>
        <w:t>«</w:t>
      </w:r>
      <w:r w:rsidRPr="001A052F">
        <w:rPr>
          <w:color w:val="000000"/>
          <w:sz w:val="28"/>
          <w:szCs w:val="28"/>
          <w:u w:val="single"/>
        </w:rPr>
        <w:t>Организационное обеспечение деятельности учреждений социальной з</w:t>
      </w:r>
      <w:r w:rsidRPr="001A052F">
        <w:rPr>
          <w:color w:val="000000"/>
          <w:sz w:val="28"/>
          <w:szCs w:val="28"/>
          <w:u w:val="single"/>
        </w:rPr>
        <w:t>а</w:t>
      </w:r>
      <w:r w:rsidRPr="001A052F">
        <w:rPr>
          <w:color w:val="000000"/>
          <w:sz w:val="28"/>
          <w:szCs w:val="28"/>
          <w:u w:val="single"/>
        </w:rPr>
        <w:t>щиты населения и органов Пенсионного фонда Российской Федерации</w:t>
      </w:r>
      <w:r>
        <w:rPr>
          <w:color w:val="000000"/>
          <w:sz w:val="28"/>
          <w:szCs w:val="28"/>
          <w:u w:val="single"/>
        </w:rPr>
        <w:t>»</w:t>
      </w:r>
    </w:p>
    <w:p w:rsidR="00E8131A" w:rsidRPr="00081BE0" w:rsidRDefault="00E8131A" w:rsidP="00E8131A">
      <w:pPr>
        <w:autoSpaceDE w:val="0"/>
        <w:autoSpaceDN w:val="0"/>
        <w:adjustRightInd w:val="0"/>
        <w:jc w:val="center"/>
        <w:rPr>
          <w:color w:val="000000"/>
        </w:rPr>
      </w:pPr>
    </w:p>
    <w:p w:rsidR="00E8131A" w:rsidRPr="00081BE0" w:rsidRDefault="00E8131A" w:rsidP="00E8131A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4033"/>
        <w:gridCol w:w="1701"/>
        <w:gridCol w:w="2063"/>
        <w:gridCol w:w="2517"/>
      </w:tblGrid>
      <w:tr w:rsidR="00E8131A" w:rsidRPr="000578FA" w:rsidTr="00E35595">
        <w:trPr>
          <w:trHeight w:val="932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Контролируемые разделы и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Код контр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о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лируемой компетенции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Способ оцен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вания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Оценочное средство</w:t>
            </w:r>
          </w:p>
        </w:tc>
      </w:tr>
      <w:tr w:rsidR="00E8131A" w:rsidRPr="000578FA" w:rsidTr="00E35595">
        <w:trPr>
          <w:trHeight w:val="932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МДК. 02.01 Организация работы органов и учреждений социальной защиты населения, органов Пе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н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сионного фонда Российской Фед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е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рации (ПФР)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1.1 Характеристика нормати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но-правовой базы, регулирующей организацию работы органов и у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ч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реждений социальной защиты, орг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нов Пенсионного фонда РФ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1.2. Государственная система социального обеспечения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1.3. Министерство труда и с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циальной защиты РФ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1.4. Источники финансиров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ния социальной защиты населения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1.5. Органы Пенсионного фо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да РФ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1.6. Негосударственные пенс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онные фонды России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1.7. Органы, осуществляющие материальное обеспечение безр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ботных граждан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1.8. Органы исполнительной власти субъектов РФ по социальной защите населения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1.9. Характеристика районных (городских) органов социальной з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щиты населения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1.10. Координация и взаим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действие органов и учреждений с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циальной защиты населения, Пенс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онного фонда РФ с органами мес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ного самоуправления, профсоюзн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ы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ми и другими общественными орг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нами, предприятиями, учреждени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ми и организациями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1.11. Организационно-управленческие функции работн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ков органов и учреждений социал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ь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ной сферы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1.12. Кодекс профессионал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ь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 xml:space="preserve">ной этики специалиста социальной 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lastRenderedPageBreak/>
              <w:t>сферы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1.13. Основы социальной раб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ты с лицами, оказавшимися в тру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ной жизненной ситуации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Тема 1.14. Организация работы 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р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ганов социальной защиты населения по материально-бытовому и соц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альному обслуживанию нужда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ю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щихся категорий граждан.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lastRenderedPageBreak/>
              <w:t>ПК 2.1, ПК 2.2, ПК 2.3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Контрольный 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рос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Выполнение и защита ко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 xml:space="preserve">трольных работ (для студентов заочной формы обучения) 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Выполнение и защита курсовой работы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 xml:space="preserve">Зачет с оценкой Экзамен 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Тесты текущей атт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стации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Вопросы для защиты контрольных работ (для студентов зао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ч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ной формы обучения)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Вопросы для защиты курсовых работ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Тесты промежуто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ч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ной аттестации</w:t>
            </w:r>
          </w:p>
        </w:tc>
      </w:tr>
      <w:tr w:rsidR="00E8131A" w:rsidRPr="000578FA" w:rsidTr="00E35595">
        <w:trPr>
          <w:trHeight w:val="3092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УП. 02.01 Учебная практика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ПК 2.1, ПК 2.2, ПК 2.3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Экспертное н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блюдение выпо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л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нения практич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ских работ на практике: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оценка процесса,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оценка результ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тов, защита отч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та по практике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Вопросы к защите 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чета по практике</w:t>
            </w:r>
          </w:p>
        </w:tc>
      </w:tr>
      <w:tr w:rsidR="00E8131A" w:rsidRPr="000578FA" w:rsidTr="00E35595">
        <w:trPr>
          <w:trHeight w:val="1407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ПП. 02.01 Производственная практика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ПК 2.1, ПК 2.2, ПК 2.3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Экспертное н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блюдение выпо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л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нения практич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ских работ на практике: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оценка процесса,</w:t>
            </w:r>
          </w:p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оценка результ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тов, защита отч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та по практике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Вопросы к защите 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чета по практике</w:t>
            </w:r>
          </w:p>
        </w:tc>
      </w:tr>
      <w:tr w:rsidR="00E8131A" w:rsidRPr="000578FA" w:rsidTr="00E35595">
        <w:trPr>
          <w:trHeight w:val="1479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ПМ. 02 Организационное обесп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е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чение деятельности учреждений социальной защиты населения и органов Пенсионного фонда Ро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с</w:t>
            </w:r>
            <w:r w:rsidRPr="000578FA">
              <w:rPr>
                <w:rFonts w:ascii="Times New Roman CYR" w:hAnsi="Times New Roman CYR" w:cs="Times New Roman CYR"/>
                <w:b/>
                <w:bCs/>
                <w:color w:val="000000"/>
              </w:rPr>
              <w:t>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ПК 2.1, ПК 2.2, ПК 2.3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Экзамен по м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дулю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0578FA" w:rsidRDefault="00E8131A" w:rsidP="00E3559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0578FA">
              <w:rPr>
                <w:rFonts w:ascii="Times New Roman CYR" w:hAnsi="Times New Roman CYR" w:cs="Times New Roman CYR"/>
                <w:color w:val="000000"/>
              </w:rPr>
              <w:t>Тесты промежуто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ч</w:t>
            </w:r>
            <w:r w:rsidRPr="000578FA">
              <w:rPr>
                <w:rFonts w:ascii="Times New Roman CYR" w:hAnsi="Times New Roman CYR" w:cs="Times New Roman CYR"/>
                <w:color w:val="000000"/>
              </w:rPr>
              <w:t>ной аттестации</w:t>
            </w:r>
          </w:p>
        </w:tc>
      </w:tr>
    </w:tbl>
    <w:p w:rsidR="00E8131A" w:rsidRDefault="00E8131A" w:rsidP="00E8131A">
      <w:pPr>
        <w:autoSpaceDE w:val="0"/>
        <w:autoSpaceDN w:val="0"/>
        <w:adjustRightInd w:val="0"/>
        <w:ind w:left="-851"/>
        <w:jc w:val="center"/>
        <w:rPr>
          <w:b/>
          <w:bCs/>
          <w:color w:val="000000"/>
          <w:lang w:val="en-US"/>
        </w:rPr>
      </w:pPr>
    </w:p>
    <w:p w:rsidR="00E8131A" w:rsidRDefault="00E8131A" w:rsidP="00E8131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8131A" w:rsidRPr="007061E6" w:rsidRDefault="00E8131A" w:rsidP="00E8131A">
      <w:pPr>
        <w:spacing w:before="120" w:after="120" w:line="360" w:lineRule="auto"/>
        <w:jc w:val="center"/>
        <w:rPr>
          <w:b/>
        </w:rPr>
      </w:pPr>
      <w:r w:rsidRPr="007061E6">
        <w:rPr>
          <w:b/>
        </w:rPr>
        <w:t xml:space="preserve">1 ФОНД ОЦЕНОЧНЫХ СРЕДСТВ ТЕКУЩЕГО КОНТРОЛЯ </w:t>
      </w:r>
      <w:r>
        <w:rPr>
          <w:b/>
        </w:rPr>
        <w:t>У</w:t>
      </w:r>
      <w:r w:rsidRPr="007061E6">
        <w:rPr>
          <w:b/>
        </w:rPr>
        <w:t>СПЕВАЕМОСТИ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  <w:r w:rsidRPr="00874EC5">
        <w:rPr>
          <w:b/>
          <w:bCs/>
        </w:rPr>
        <w:t xml:space="preserve">1.1 Тесты текущего контроля </w:t>
      </w:r>
      <w:bookmarkStart w:id="1" w:name="_Hlk75953294"/>
      <w:r w:rsidRPr="00874EC5">
        <w:rPr>
          <w:b/>
          <w:bCs/>
        </w:rPr>
        <w:t xml:space="preserve">по </w:t>
      </w:r>
      <w:r w:rsidRPr="00874EC5">
        <w:rPr>
          <w:b/>
          <w:bCs/>
          <w:color w:val="000000"/>
        </w:rPr>
        <w:t>МДК. 02.01 Организация работы органов и учре</w:t>
      </w:r>
      <w:r w:rsidRPr="00874EC5">
        <w:rPr>
          <w:b/>
          <w:bCs/>
          <w:color w:val="000000"/>
        </w:rPr>
        <w:t>ж</w:t>
      </w:r>
      <w:r w:rsidRPr="00874EC5">
        <w:rPr>
          <w:b/>
          <w:bCs/>
          <w:color w:val="000000"/>
        </w:rPr>
        <w:t>дений социальной защиты населения, органов Пенсионного фонда Российской Ф</w:t>
      </w:r>
      <w:r w:rsidRPr="00874EC5">
        <w:rPr>
          <w:b/>
          <w:bCs/>
          <w:color w:val="000000"/>
        </w:rPr>
        <w:t>е</w:t>
      </w:r>
      <w:r w:rsidRPr="00874EC5">
        <w:rPr>
          <w:b/>
          <w:bCs/>
          <w:color w:val="000000"/>
        </w:rPr>
        <w:t>дерации (ПФР)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jc w:val="both"/>
      </w:pPr>
      <w:r w:rsidRPr="00874EC5">
        <w:t>1.  Срок хранения территориальным органом ПФР сведений о трудовом стаже застрах</w:t>
      </w:r>
      <w:r w:rsidRPr="00874EC5">
        <w:t>о</w:t>
      </w:r>
      <w:r w:rsidRPr="00874EC5">
        <w:t>ванных лиц с даты назначения им пенсии составляет: (ПК 2.1)</w:t>
      </w:r>
    </w:p>
    <w:p w:rsidR="00E8131A" w:rsidRPr="00874EC5" w:rsidRDefault="00E8131A" w:rsidP="00E8131A">
      <w:pPr>
        <w:jc w:val="both"/>
      </w:pPr>
      <w:r w:rsidRPr="00874EC5">
        <w:t>а) 1 год;</w:t>
      </w:r>
    </w:p>
    <w:p w:rsidR="00E8131A" w:rsidRPr="00874EC5" w:rsidRDefault="00E8131A" w:rsidP="00E8131A">
      <w:pPr>
        <w:jc w:val="both"/>
      </w:pPr>
      <w:r w:rsidRPr="00874EC5">
        <w:t>б) 6 лет;</w:t>
      </w:r>
    </w:p>
    <w:p w:rsidR="00E8131A" w:rsidRPr="00874EC5" w:rsidRDefault="00E8131A" w:rsidP="00E8131A">
      <w:pPr>
        <w:jc w:val="both"/>
      </w:pPr>
      <w:r w:rsidRPr="00874EC5">
        <w:t>в) бессрочно;</w:t>
      </w:r>
    </w:p>
    <w:p w:rsidR="00E8131A" w:rsidRPr="00874EC5" w:rsidRDefault="00E8131A" w:rsidP="00E8131A">
      <w:pPr>
        <w:jc w:val="both"/>
      </w:pPr>
      <w:r w:rsidRPr="00874EC5">
        <w:t>г) 10 лет.</w:t>
      </w:r>
    </w:p>
    <w:p w:rsidR="00E8131A" w:rsidRPr="00874EC5" w:rsidRDefault="00E8131A" w:rsidP="00E8131A">
      <w:pPr>
        <w:jc w:val="both"/>
      </w:pPr>
      <w:r w:rsidRPr="00874EC5">
        <w:t>3. Основным источником формирования бюджета Пенсионного фонда России является: (ПК 2.1)</w:t>
      </w:r>
    </w:p>
    <w:p w:rsidR="00E8131A" w:rsidRPr="00874EC5" w:rsidRDefault="00E8131A" w:rsidP="00E8131A">
      <w:pPr>
        <w:jc w:val="both"/>
      </w:pPr>
      <w:r w:rsidRPr="00874EC5">
        <w:t>а) единый социальный налог;</w:t>
      </w:r>
    </w:p>
    <w:p w:rsidR="00E8131A" w:rsidRPr="00874EC5" w:rsidRDefault="00E8131A" w:rsidP="00E8131A">
      <w:pPr>
        <w:jc w:val="both"/>
      </w:pPr>
      <w:r w:rsidRPr="00874EC5">
        <w:lastRenderedPageBreak/>
        <w:t>б) средства федерального бюджета;</w:t>
      </w:r>
    </w:p>
    <w:p w:rsidR="00E8131A" w:rsidRPr="00874EC5" w:rsidRDefault="00E8131A" w:rsidP="00E8131A">
      <w:pPr>
        <w:jc w:val="both"/>
      </w:pPr>
      <w:r w:rsidRPr="00874EC5">
        <w:t>в) страховых взносов;</w:t>
      </w:r>
    </w:p>
    <w:p w:rsidR="00E8131A" w:rsidRPr="00874EC5" w:rsidRDefault="00E8131A" w:rsidP="00E8131A">
      <w:pPr>
        <w:jc w:val="both"/>
      </w:pPr>
      <w:r w:rsidRPr="00874EC5">
        <w:t>г) добровольных взносов юридических лиц.</w:t>
      </w:r>
    </w:p>
    <w:p w:rsidR="00E8131A" w:rsidRPr="00874EC5" w:rsidRDefault="00E8131A" w:rsidP="00E8131A">
      <w:pPr>
        <w:jc w:val="both"/>
      </w:pPr>
      <w:r w:rsidRPr="00874EC5">
        <w:t>4. Минимальный страховой стаж, требуемый для назначения трудовой пенсии по старо</w:t>
      </w:r>
      <w:r w:rsidRPr="00874EC5">
        <w:t>с</w:t>
      </w:r>
      <w:r w:rsidRPr="00874EC5">
        <w:t>ти на общих основаниях: (ПК 2.2)</w:t>
      </w:r>
    </w:p>
    <w:p w:rsidR="00E8131A" w:rsidRPr="00874EC5" w:rsidRDefault="00E8131A" w:rsidP="00E8131A">
      <w:pPr>
        <w:jc w:val="both"/>
      </w:pPr>
      <w:r w:rsidRPr="00874EC5">
        <w:t>а) 1 день;</w:t>
      </w:r>
    </w:p>
    <w:p w:rsidR="00E8131A" w:rsidRPr="00874EC5" w:rsidRDefault="00E8131A" w:rsidP="00E8131A">
      <w:pPr>
        <w:jc w:val="both"/>
      </w:pPr>
      <w:r w:rsidRPr="00874EC5">
        <w:t>б) 5 лет;</w:t>
      </w:r>
    </w:p>
    <w:p w:rsidR="00E8131A" w:rsidRPr="00874EC5" w:rsidRDefault="00E8131A" w:rsidP="00E8131A">
      <w:pPr>
        <w:jc w:val="both"/>
      </w:pPr>
      <w:r w:rsidRPr="00874EC5">
        <w:t>в) 1 год;</w:t>
      </w:r>
    </w:p>
    <w:p w:rsidR="00E8131A" w:rsidRPr="00874EC5" w:rsidRDefault="00E8131A" w:rsidP="00E8131A">
      <w:pPr>
        <w:jc w:val="both"/>
      </w:pPr>
      <w:r w:rsidRPr="00874EC5">
        <w:t>г) 20 лет.</w:t>
      </w:r>
    </w:p>
    <w:p w:rsidR="00E8131A" w:rsidRPr="00874EC5" w:rsidRDefault="00E8131A" w:rsidP="00E8131A">
      <w:pPr>
        <w:jc w:val="both"/>
      </w:pPr>
      <w:r w:rsidRPr="00874EC5">
        <w:t>5. Право на пенсию по случаю потери кормильца имеют следующие члены семьи уме</w:t>
      </w:r>
      <w:r w:rsidRPr="00874EC5">
        <w:t>р</w:t>
      </w:r>
      <w:r w:rsidRPr="00874EC5">
        <w:t>шего кормильца: (ПК 2.2)</w:t>
      </w:r>
    </w:p>
    <w:p w:rsidR="00E8131A" w:rsidRPr="00874EC5" w:rsidRDefault="00E8131A" w:rsidP="00E8131A">
      <w:pPr>
        <w:jc w:val="both"/>
      </w:pPr>
      <w:r w:rsidRPr="00874EC5">
        <w:t>а) ребенок умершего кормильца, 10 лет;</w:t>
      </w:r>
    </w:p>
    <w:p w:rsidR="00E8131A" w:rsidRPr="00874EC5" w:rsidRDefault="00E8131A" w:rsidP="00E8131A">
      <w:pPr>
        <w:jc w:val="both"/>
      </w:pPr>
      <w:r w:rsidRPr="00874EC5">
        <w:t>б) жена умершего кормильца, 20 лет, обучающаяся по очной форме в ин-ституте;</w:t>
      </w:r>
    </w:p>
    <w:p w:rsidR="00E8131A" w:rsidRPr="00874EC5" w:rsidRDefault="00E8131A" w:rsidP="00E8131A">
      <w:pPr>
        <w:jc w:val="both"/>
      </w:pPr>
      <w:r w:rsidRPr="00874EC5">
        <w:t>в) брат умершего кормильца, 17 лет, занят уходом за 7-летним сыном умершего ко</w:t>
      </w:r>
      <w:r w:rsidRPr="00874EC5">
        <w:t>р</w:t>
      </w:r>
      <w:r w:rsidRPr="00874EC5">
        <w:t>мильца, не работает;</w:t>
      </w:r>
    </w:p>
    <w:p w:rsidR="00E8131A" w:rsidRPr="00874EC5" w:rsidRDefault="00E8131A" w:rsidP="00E8131A">
      <w:pPr>
        <w:jc w:val="both"/>
      </w:pPr>
      <w:r w:rsidRPr="00874EC5">
        <w:t>г) теща.</w:t>
      </w:r>
    </w:p>
    <w:p w:rsidR="00E8131A" w:rsidRPr="00874EC5" w:rsidRDefault="00E8131A" w:rsidP="00E8131A">
      <w:pPr>
        <w:jc w:val="both"/>
      </w:pPr>
      <w:r w:rsidRPr="00874EC5">
        <w:t>6. Руководство Пенсионным фондом России осуществляет:</w:t>
      </w:r>
    </w:p>
    <w:p w:rsidR="00E8131A" w:rsidRPr="00874EC5" w:rsidRDefault="00E8131A" w:rsidP="00E8131A">
      <w:pPr>
        <w:jc w:val="both"/>
      </w:pPr>
      <w:r w:rsidRPr="00874EC5">
        <w:t>а) директор ПФ РФ;</w:t>
      </w:r>
    </w:p>
    <w:p w:rsidR="00E8131A" w:rsidRPr="00874EC5" w:rsidRDefault="00E8131A" w:rsidP="00E8131A">
      <w:pPr>
        <w:jc w:val="both"/>
      </w:pPr>
      <w:r w:rsidRPr="00874EC5">
        <w:t>б) Правление ПФ РФ;</w:t>
      </w:r>
    </w:p>
    <w:p w:rsidR="00E8131A" w:rsidRPr="00874EC5" w:rsidRDefault="00E8131A" w:rsidP="00E8131A">
      <w:pPr>
        <w:jc w:val="both"/>
      </w:pPr>
      <w:r w:rsidRPr="00874EC5">
        <w:t>в) управление ПФ РФ;</w:t>
      </w:r>
    </w:p>
    <w:p w:rsidR="00E8131A" w:rsidRPr="00874EC5" w:rsidRDefault="00E8131A" w:rsidP="00E8131A">
      <w:pPr>
        <w:jc w:val="both"/>
      </w:pPr>
      <w:r w:rsidRPr="00874EC5">
        <w:t>г) Ревизионная комиссия ПФ РФ.</w:t>
      </w:r>
    </w:p>
    <w:p w:rsidR="00E8131A" w:rsidRPr="00874EC5" w:rsidRDefault="00E8131A" w:rsidP="00E8131A">
      <w:pPr>
        <w:jc w:val="both"/>
      </w:pPr>
      <w:r w:rsidRPr="00874EC5">
        <w:t>7. Перерасчет базовой части трудовой пенсии может быть произведен по следующим о</w:t>
      </w:r>
      <w:r w:rsidRPr="00874EC5">
        <w:t>с</w:t>
      </w:r>
      <w:r w:rsidRPr="00874EC5">
        <w:t>нованиям: (ПК 2.2)</w:t>
      </w:r>
    </w:p>
    <w:p w:rsidR="00E8131A" w:rsidRPr="00874EC5" w:rsidRDefault="00E8131A" w:rsidP="00E8131A">
      <w:pPr>
        <w:jc w:val="both"/>
      </w:pPr>
      <w:r w:rsidRPr="00874EC5">
        <w:t>а) в связи с достижением пенсионером возраста 80 лет;</w:t>
      </w:r>
    </w:p>
    <w:p w:rsidR="00E8131A" w:rsidRPr="00874EC5" w:rsidRDefault="00E8131A" w:rsidP="00E8131A">
      <w:pPr>
        <w:jc w:val="both"/>
      </w:pPr>
      <w:r w:rsidRPr="00874EC5">
        <w:t>б) в связи с увеличением страхового стажа;</w:t>
      </w:r>
    </w:p>
    <w:p w:rsidR="00E8131A" w:rsidRPr="00874EC5" w:rsidRDefault="00E8131A" w:rsidP="00E8131A">
      <w:pPr>
        <w:jc w:val="both"/>
      </w:pPr>
      <w:r w:rsidRPr="00874EC5">
        <w:t>в) в связи с изменением степени ограничения способности к трудовой деятельности;</w:t>
      </w:r>
    </w:p>
    <w:p w:rsidR="00E8131A" w:rsidRPr="00874EC5" w:rsidRDefault="00E8131A" w:rsidP="00E8131A">
      <w:pPr>
        <w:jc w:val="both"/>
      </w:pPr>
      <w:r w:rsidRPr="00874EC5">
        <w:t>г) в связи с увеличением страховых взносов на индивидуальном лицевом счете пенси</w:t>
      </w:r>
      <w:r w:rsidRPr="00874EC5">
        <w:t>о</w:t>
      </w:r>
      <w:r w:rsidRPr="00874EC5">
        <w:t>нера.</w:t>
      </w:r>
    </w:p>
    <w:p w:rsidR="00E8131A" w:rsidRPr="00874EC5" w:rsidRDefault="00E8131A" w:rsidP="00E8131A">
      <w:pPr>
        <w:jc w:val="both"/>
      </w:pPr>
      <w:r w:rsidRPr="00874EC5">
        <w:t>8. На какой вид пенсии может претендовать гражданка Иванова, если продолжител</w:t>
      </w:r>
      <w:r w:rsidRPr="00874EC5">
        <w:t>ь</w:t>
      </w:r>
      <w:r w:rsidRPr="00874EC5">
        <w:t>ность её страхового стажа составляет 5 лет, возраст 60 лет: (ПК 2.2)</w:t>
      </w:r>
    </w:p>
    <w:p w:rsidR="00E8131A" w:rsidRPr="00874EC5" w:rsidRDefault="00E8131A" w:rsidP="00E8131A">
      <w:pPr>
        <w:jc w:val="both"/>
      </w:pPr>
      <w:r w:rsidRPr="00874EC5">
        <w:t>а) страховая пенсия по старости;</w:t>
      </w:r>
    </w:p>
    <w:p w:rsidR="00E8131A" w:rsidRPr="00874EC5" w:rsidRDefault="00E8131A" w:rsidP="00E8131A">
      <w:pPr>
        <w:jc w:val="both"/>
      </w:pPr>
      <w:r w:rsidRPr="00874EC5">
        <w:t>б) бюджетная пенсия по старости;</w:t>
      </w:r>
    </w:p>
    <w:p w:rsidR="00E8131A" w:rsidRPr="00874EC5" w:rsidRDefault="00E8131A" w:rsidP="00E8131A">
      <w:pPr>
        <w:jc w:val="both"/>
      </w:pPr>
      <w:r w:rsidRPr="00874EC5">
        <w:t>в) Иванова не имеет права на пенсию;</w:t>
      </w:r>
    </w:p>
    <w:p w:rsidR="00E8131A" w:rsidRPr="00874EC5" w:rsidRDefault="00E8131A" w:rsidP="00E8131A">
      <w:pPr>
        <w:jc w:val="both"/>
      </w:pPr>
      <w:r w:rsidRPr="00874EC5">
        <w:t>г) социальная пенсия по старости.</w:t>
      </w:r>
    </w:p>
    <w:p w:rsidR="00E8131A" w:rsidRPr="00874EC5" w:rsidRDefault="00E8131A" w:rsidP="00E8131A">
      <w:pPr>
        <w:jc w:val="both"/>
      </w:pPr>
      <w:r w:rsidRPr="00874EC5">
        <w:t>9. Кто из указанных граждан будет получать пенсию по страховой пенсионной системе: (ПК 2.2)</w:t>
      </w:r>
    </w:p>
    <w:p w:rsidR="00E8131A" w:rsidRPr="00874EC5" w:rsidRDefault="00E8131A" w:rsidP="00E8131A">
      <w:pPr>
        <w:jc w:val="both"/>
      </w:pPr>
      <w:r w:rsidRPr="00874EC5">
        <w:t>а) майор юстиции;</w:t>
      </w:r>
    </w:p>
    <w:p w:rsidR="00E8131A" w:rsidRPr="00874EC5" w:rsidRDefault="00E8131A" w:rsidP="00E8131A">
      <w:pPr>
        <w:jc w:val="both"/>
      </w:pPr>
      <w:r w:rsidRPr="00874EC5">
        <w:t>б) главный бухгалтер ЗАО «Ромашка»;</w:t>
      </w:r>
    </w:p>
    <w:p w:rsidR="00E8131A" w:rsidRPr="00874EC5" w:rsidRDefault="00E8131A" w:rsidP="00E8131A">
      <w:pPr>
        <w:jc w:val="both"/>
      </w:pPr>
      <w:r w:rsidRPr="00874EC5">
        <w:t>в) депутат Государственной Думы РФ;</w:t>
      </w:r>
    </w:p>
    <w:p w:rsidR="00E8131A" w:rsidRPr="00874EC5" w:rsidRDefault="00E8131A" w:rsidP="00E8131A">
      <w:pPr>
        <w:jc w:val="both"/>
      </w:pPr>
      <w:r w:rsidRPr="00874EC5">
        <w:t>г) полковник полиции.</w:t>
      </w:r>
    </w:p>
    <w:p w:rsidR="00E8131A" w:rsidRPr="00874EC5" w:rsidRDefault="00E8131A" w:rsidP="00E8131A">
      <w:pPr>
        <w:jc w:val="both"/>
      </w:pPr>
      <w:r w:rsidRPr="00874EC5">
        <w:t>10. Выплата трудовой пенсии прекращается: (ПК 2.2)</w:t>
      </w:r>
    </w:p>
    <w:p w:rsidR="00E8131A" w:rsidRPr="00874EC5" w:rsidRDefault="00E8131A" w:rsidP="00E8131A">
      <w:pPr>
        <w:jc w:val="both"/>
      </w:pPr>
      <w:r w:rsidRPr="00874EC5">
        <w:t>а) в связи с поступлением на работу;</w:t>
      </w:r>
    </w:p>
    <w:p w:rsidR="00E8131A" w:rsidRPr="00874EC5" w:rsidRDefault="00E8131A" w:rsidP="00E8131A">
      <w:pPr>
        <w:jc w:val="both"/>
      </w:pPr>
      <w:r w:rsidRPr="00874EC5">
        <w:t>б) в случае признания пенсионера безвестно отсутствующим;</w:t>
      </w:r>
    </w:p>
    <w:p w:rsidR="00E8131A" w:rsidRPr="00874EC5" w:rsidRDefault="00E8131A" w:rsidP="00E8131A">
      <w:pPr>
        <w:jc w:val="both"/>
      </w:pPr>
      <w:r w:rsidRPr="00874EC5">
        <w:t>в) в связи со вступлением в новый брак;</w:t>
      </w:r>
    </w:p>
    <w:p w:rsidR="00E8131A" w:rsidRPr="00874EC5" w:rsidRDefault="00E8131A" w:rsidP="00E8131A">
      <w:pPr>
        <w:jc w:val="both"/>
      </w:pPr>
      <w:r w:rsidRPr="00874EC5">
        <w:t>г) в случае утраты пенсионером права на назначенную пенсию.</w:t>
      </w:r>
    </w:p>
    <w:p w:rsidR="00E8131A" w:rsidRPr="00874EC5" w:rsidRDefault="00E8131A" w:rsidP="00E8131A">
      <w:pPr>
        <w:jc w:val="both"/>
      </w:pPr>
      <w:r w:rsidRPr="00874EC5">
        <w:t>11. На какой срок составляется комплексный план работы ПФ РФ и его органов: (ПК 2.3)</w:t>
      </w:r>
    </w:p>
    <w:p w:rsidR="00E8131A" w:rsidRPr="00874EC5" w:rsidRDefault="00E8131A" w:rsidP="00E8131A">
      <w:pPr>
        <w:jc w:val="both"/>
      </w:pPr>
      <w:r w:rsidRPr="00874EC5">
        <w:t>а) 1 квартал;</w:t>
      </w:r>
    </w:p>
    <w:p w:rsidR="00E8131A" w:rsidRPr="00874EC5" w:rsidRDefault="00E8131A" w:rsidP="00E8131A">
      <w:pPr>
        <w:jc w:val="both"/>
      </w:pPr>
      <w:r w:rsidRPr="00874EC5">
        <w:t>б) 1 год;</w:t>
      </w:r>
    </w:p>
    <w:p w:rsidR="00E8131A" w:rsidRPr="00874EC5" w:rsidRDefault="00E8131A" w:rsidP="00E8131A">
      <w:pPr>
        <w:jc w:val="both"/>
      </w:pPr>
      <w:r w:rsidRPr="00874EC5">
        <w:t>в) 3 года;</w:t>
      </w:r>
    </w:p>
    <w:p w:rsidR="00E8131A" w:rsidRPr="00874EC5" w:rsidRDefault="00E8131A" w:rsidP="00E8131A">
      <w:pPr>
        <w:jc w:val="both"/>
      </w:pPr>
      <w:r w:rsidRPr="00874EC5">
        <w:t>г) 1 месяц.</w:t>
      </w:r>
    </w:p>
    <w:p w:rsidR="00E8131A" w:rsidRPr="00874EC5" w:rsidRDefault="00E8131A" w:rsidP="00E8131A">
      <w:pPr>
        <w:jc w:val="both"/>
      </w:pPr>
      <w:r w:rsidRPr="00874EC5">
        <w:lastRenderedPageBreak/>
        <w:t>12. Виды пенсий по государственному пенсионному обеспечению, назна-чаемые гра</w:t>
      </w:r>
      <w:r w:rsidRPr="00874EC5">
        <w:t>ж</w:t>
      </w:r>
      <w:r w:rsidRPr="00874EC5">
        <w:t>данам, пострадавшим в результате радиационных или техноген-ных катастроф, и членам их семей: (ПК 2.3)</w:t>
      </w:r>
    </w:p>
    <w:p w:rsidR="00E8131A" w:rsidRPr="00874EC5" w:rsidRDefault="00E8131A" w:rsidP="00E8131A">
      <w:pPr>
        <w:jc w:val="both"/>
      </w:pPr>
      <w:r w:rsidRPr="00874EC5">
        <w:t>а) пенсия за выслугу лет, по старости, по инвалидности и по случаю по-тери кормильца;</w:t>
      </w:r>
    </w:p>
    <w:p w:rsidR="00E8131A" w:rsidRPr="00874EC5" w:rsidRDefault="00E8131A" w:rsidP="00E8131A">
      <w:pPr>
        <w:jc w:val="both"/>
      </w:pPr>
      <w:r w:rsidRPr="00874EC5">
        <w:t>б) пенсия по инвалидности и по случаю потери кормильца;</w:t>
      </w:r>
    </w:p>
    <w:p w:rsidR="00E8131A" w:rsidRPr="00874EC5" w:rsidRDefault="00E8131A" w:rsidP="00E8131A">
      <w:pPr>
        <w:jc w:val="both"/>
      </w:pPr>
      <w:r w:rsidRPr="00874EC5">
        <w:t>в) пенсия по старости, по инвалидности и по случаю потери кормильца.</w:t>
      </w:r>
    </w:p>
    <w:p w:rsidR="00E8131A" w:rsidRPr="00874EC5" w:rsidRDefault="00E8131A" w:rsidP="00E8131A">
      <w:pPr>
        <w:jc w:val="both"/>
      </w:pPr>
      <w:r w:rsidRPr="00874EC5">
        <w:t>г) пенсия по инвалидности и социальная пенсия;</w:t>
      </w:r>
    </w:p>
    <w:p w:rsidR="00E8131A" w:rsidRPr="00874EC5" w:rsidRDefault="00E8131A" w:rsidP="00E8131A">
      <w:pPr>
        <w:jc w:val="both"/>
      </w:pPr>
      <w:r w:rsidRPr="00874EC5">
        <w:t>д) пенсия по старости, по инвалидности и социальная пенсия.</w:t>
      </w:r>
    </w:p>
    <w:p w:rsidR="00E8131A" w:rsidRPr="00874EC5" w:rsidRDefault="00E8131A" w:rsidP="00E8131A">
      <w:pPr>
        <w:jc w:val="both"/>
      </w:pPr>
      <w:r w:rsidRPr="00874EC5">
        <w:t>13. Назначение пенсии по государственному пенсионному обеспечению производится: (ПК 2.3)</w:t>
      </w:r>
    </w:p>
    <w:p w:rsidR="00E8131A" w:rsidRPr="00874EC5" w:rsidRDefault="00E8131A" w:rsidP="00E8131A">
      <w:pPr>
        <w:jc w:val="both"/>
      </w:pPr>
      <w:r w:rsidRPr="00874EC5">
        <w:t>а) на основании заявления гражданина;</w:t>
      </w:r>
    </w:p>
    <w:p w:rsidR="00E8131A" w:rsidRPr="00874EC5" w:rsidRDefault="00E8131A" w:rsidP="00E8131A">
      <w:pPr>
        <w:jc w:val="both"/>
      </w:pPr>
      <w:r w:rsidRPr="00874EC5">
        <w:t>б) на основании решения Пенсионного фонда РФ;</w:t>
      </w:r>
    </w:p>
    <w:p w:rsidR="00E8131A" w:rsidRPr="00874EC5" w:rsidRDefault="00E8131A" w:rsidP="00E8131A">
      <w:pPr>
        <w:jc w:val="both"/>
      </w:pPr>
      <w:r w:rsidRPr="00874EC5">
        <w:t>в) на основании постановления Министерства труда и социального раз-вития РФ.</w:t>
      </w:r>
    </w:p>
    <w:p w:rsidR="00E8131A" w:rsidRPr="00874EC5" w:rsidRDefault="00E8131A" w:rsidP="00E8131A">
      <w:pPr>
        <w:jc w:val="both"/>
      </w:pPr>
      <w:r w:rsidRPr="00874EC5">
        <w:t>14. Безработными не могут быть признаны: (ПК 2.3)</w:t>
      </w:r>
    </w:p>
    <w:p w:rsidR="00E8131A" w:rsidRPr="00874EC5" w:rsidRDefault="00E8131A" w:rsidP="00E8131A">
      <w:pPr>
        <w:jc w:val="both"/>
      </w:pPr>
      <w:r w:rsidRPr="00874EC5">
        <w:t>а) граждане, которым назначена пенсия;</w:t>
      </w:r>
    </w:p>
    <w:p w:rsidR="00E8131A" w:rsidRPr="00874EC5" w:rsidRDefault="00E8131A" w:rsidP="00E8131A">
      <w:pPr>
        <w:jc w:val="both"/>
      </w:pPr>
      <w:r w:rsidRPr="00874EC5">
        <w:t>б) трудоспособные граждане, которые не имеют работы и заработка;</w:t>
      </w:r>
    </w:p>
    <w:p w:rsidR="00E8131A" w:rsidRPr="00874EC5" w:rsidRDefault="00E8131A" w:rsidP="00E8131A">
      <w:pPr>
        <w:jc w:val="both"/>
      </w:pPr>
      <w:r w:rsidRPr="00874EC5">
        <w:t>в) осужденные по решению суда к наказанию в виде лишения свободы;</w:t>
      </w:r>
    </w:p>
    <w:p w:rsidR="00E8131A" w:rsidRPr="00874EC5" w:rsidRDefault="00E8131A" w:rsidP="00E8131A">
      <w:pPr>
        <w:jc w:val="both"/>
      </w:pPr>
      <w:r w:rsidRPr="00874EC5">
        <w:t>г) граждане, не достигшие 16-летнего возраста;</w:t>
      </w:r>
    </w:p>
    <w:p w:rsidR="00E8131A" w:rsidRPr="00874EC5" w:rsidRDefault="00E8131A" w:rsidP="00E8131A">
      <w:pPr>
        <w:jc w:val="both"/>
      </w:pPr>
      <w:r w:rsidRPr="00874EC5">
        <w:t>д) граждане, впервые ищущие работу.</w:t>
      </w:r>
    </w:p>
    <w:p w:rsidR="00E8131A" w:rsidRPr="00874EC5" w:rsidRDefault="00E8131A" w:rsidP="00E8131A">
      <w:pPr>
        <w:jc w:val="both"/>
      </w:pPr>
      <w:r w:rsidRPr="00874EC5">
        <w:t>15. Вдове (вдовцу) умершего (погибшего) участника ликвидации последствий катастр</w:t>
      </w:r>
      <w:r w:rsidRPr="00874EC5">
        <w:t>о</w:t>
      </w:r>
      <w:r w:rsidRPr="00874EC5">
        <w:t>фы на Чернобыльской АЭС меры социальной поддержки предоставляются на основании: (ПК 2.3)</w:t>
      </w:r>
    </w:p>
    <w:p w:rsidR="00E8131A" w:rsidRPr="00874EC5" w:rsidRDefault="00E8131A" w:rsidP="00E8131A">
      <w:pPr>
        <w:jc w:val="both"/>
      </w:pPr>
      <w:r w:rsidRPr="00874EC5">
        <w:t>а) удостоверения, выданного на имя умершего (погибшего);</w:t>
      </w:r>
    </w:p>
    <w:p w:rsidR="00E8131A" w:rsidRPr="00874EC5" w:rsidRDefault="00E8131A" w:rsidP="00E8131A">
      <w:pPr>
        <w:jc w:val="both"/>
      </w:pPr>
      <w:r w:rsidRPr="00874EC5">
        <w:t>б) пенсионного удостоверения с отметкой «Вдова (вдовец) умершего (погибшего)»;</w:t>
      </w:r>
    </w:p>
    <w:p w:rsidR="00E8131A" w:rsidRPr="00874EC5" w:rsidRDefault="00E8131A" w:rsidP="00E8131A">
      <w:pPr>
        <w:jc w:val="both"/>
      </w:pPr>
      <w:r w:rsidRPr="00874EC5">
        <w:t>в) свидетельства о праве на льготы;</w:t>
      </w:r>
    </w:p>
    <w:p w:rsidR="00E8131A" w:rsidRPr="00874EC5" w:rsidRDefault="00E8131A" w:rsidP="00E8131A">
      <w:pPr>
        <w:jc w:val="both"/>
      </w:pPr>
      <w:r w:rsidRPr="00874EC5">
        <w:t>г) справки, выданной органами социальной защиты населения.</w:t>
      </w:r>
    </w:p>
    <w:p w:rsidR="00E8131A" w:rsidRPr="00874EC5" w:rsidRDefault="00E8131A" w:rsidP="00E8131A">
      <w:pPr>
        <w:jc w:val="both"/>
      </w:pPr>
      <w:r w:rsidRPr="00874EC5">
        <w:t>16. Выплата пособия по безработице может быть приостановлена на срок до 3 месяцев в случае: (ПК 2.3)</w:t>
      </w:r>
    </w:p>
    <w:p w:rsidR="00E8131A" w:rsidRPr="00874EC5" w:rsidRDefault="00E8131A" w:rsidP="00E8131A">
      <w:pPr>
        <w:jc w:val="both"/>
      </w:pPr>
      <w:r w:rsidRPr="00874EC5">
        <w:t xml:space="preserve">а) отказа в период безработицы от двух вариантов подходящей </w:t>
      </w:r>
    </w:p>
    <w:p w:rsidR="00E8131A" w:rsidRPr="00874EC5" w:rsidRDefault="00E8131A" w:rsidP="00E8131A">
      <w:pPr>
        <w:jc w:val="both"/>
      </w:pPr>
      <w:r w:rsidRPr="00874EC5">
        <w:t>работы;</w:t>
      </w:r>
    </w:p>
    <w:p w:rsidR="00E8131A" w:rsidRPr="00874EC5" w:rsidRDefault="00E8131A" w:rsidP="00E8131A">
      <w:pPr>
        <w:jc w:val="both"/>
      </w:pPr>
      <w:r w:rsidRPr="00874EC5">
        <w:t xml:space="preserve">б) отказа без уважительных причин явиться в органы службы </w:t>
      </w:r>
    </w:p>
    <w:p w:rsidR="00E8131A" w:rsidRPr="00874EC5" w:rsidRDefault="00E8131A" w:rsidP="00E8131A">
      <w:pPr>
        <w:jc w:val="both"/>
      </w:pPr>
      <w:r w:rsidRPr="00874EC5">
        <w:t>занятости для направления на работу (учебу);</w:t>
      </w:r>
    </w:p>
    <w:p w:rsidR="00E8131A" w:rsidRPr="00874EC5" w:rsidRDefault="00E8131A" w:rsidP="00E8131A">
      <w:pPr>
        <w:jc w:val="both"/>
      </w:pPr>
      <w:r w:rsidRPr="00874EC5">
        <w:t>в) неявки без уважительных причин на переговоры о трудоустройстве с работодателем в течение 3 дней со дня направления органами службы занятости;</w:t>
      </w:r>
    </w:p>
    <w:p w:rsidR="00E8131A" w:rsidRPr="00874EC5" w:rsidRDefault="00E8131A" w:rsidP="00E8131A">
      <w:pPr>
        <w:jc w:val="both"/>
      </w:pPr>
      <w:r w:rsidRPr="00874EC5">
        <w:t>г) нарушения безработным без уважительных причин условий и сроков его перерегис</w:t>
      </w:r>
      <w:r w:rsidRPr="00874EC5">
        <w:t>т</w:t>
      </w:r>
      <w:r w:rsidRPr="00874EC5">
        <w:t xml:space="preserve">рации в качестве безработного.  </w:t>
      </w:r>
    </w:p>
    <w:p w:rsidR="00E8131A" w:rsidRPr="00874EC5" w:rsidRDefault="00E8131A" w:rsidP="00E8131A">
      <w:pPr>
        <w:jc w:val="both"/>
      </w:pPr>
      <w:r w:rsidRPr="00874EC5">
        <w:t>17. Индексация накопительной части трудовой пенсии проводится: (ПК 2.3)</w:t>
      </w:r>
    </w:p>
    <w:p w:rsidR="00E8131A" w:rsidRPr="00874EC5" w:rsidRDefault="00E8131A" w:rsidP="00E8131A">
      <w:pPr>
        <w:jc w:val="both"/>
      </w:pPr>
      <w:r w:rsidRPr="00874EC5">
        <w:t>а) с 1 июля по итогам предыдущего года;</w:t>
      </w:r>
    </w:p>
    <w:p w:rsidR="00E8131A" w:rsidRPr="00874EC5" w:rsidRDefault="00E8131A" w:rsidP="00E8131A">
      <w:pPr>
        <w:jc w:val="both"/>
      </w:pPr>
      <w:r w:rsidRPr="00874EC5">
        <w:t>б) с 1 апреля по итогам предыдущего года;</w:t>
      </w:r>
    </w:p>
    <w:p w:rsidR="00E8131A" w:rsidRPr="00874EC5" w:rsidRDefault="00E8131A" w:rsidP="00E8131A">
      <w:pPr>
        <w:jc w:val="both"/>
      </w:pPr>
      <w:r w:rsidRPr="00874EC5">
        <w:t xml:space="preserve">в) с 1 февраля и с 1 августа с учетом темпов инфляции в текущем </w:t>
      </w:r>
    </w:p>
    <w:p w:rsidR="00E8131A" w:rsidRPr="00874EC5" w:rsidRDefault="00E8131A" w:rsidP="00E8131A">
      <w:pPr>
        <w:jc w:val="both"/>
      </w:pPr>
      <w:r w:rsidRPr="00874EC5">
        <w:t>году;</w:t>
      </w:r>
    </w:p>
    <w:p w:rsidR="00E8131A" w:rsidRPr="00874EC5" w:rsidRDefault="00E8131A" w:rsidP="00E8131A">
      <w:pPr>
        <w:jc w:val="both"/>
      </w:pPr>
      <w:r w:rsidRPr="00874EC5">
        <w:t>г) с 1 января по итогам прошедшего года.</w:t>
      </w:r>
    </w:p>
    <w:p w:rsidR="00E8131A" w:rsidRPr="00874EC5" w:rsidRDefault="00E8131A" w:rsidP="00E8131A">
      <w:pPr>
        <w:jc w:val="both"/>
      </w:pPr>
      <w:r w:rsidRPr="00874EC5">
        <w:t>18. Пенсия за выслугу лет лицам, проходившим военную службу по контракту, устана</w:t>
      </w:r>
      <w:r w:rsidRPr="00874EC5">
        <w:t>в</w:t>
      </w:r>
      <w:r w:rsidRPr="00874EC5">
        <w:t>ливается в размере не более: (ПК 2.3)</w:t>
      </w:r>
    </w:p>
    <w:p w:rsidR="00E8131A" w:rsidRPr="00874EC5" w:rsidRDefault="00E8131A" w:rsidP="00E8131A">
      <w:pPr>
        <w:jc w:val="both"/>
      </w:pPr>
      <w:r w:rsidRPr="00874EC5">
        <w:t xml:space="preserve">а) 85% соответствующих сумм денежного довольствия; </w:t>
      </w:r>
    </w:p>
    <w:p w:rsidR="00E8131A" w:rsidRPr="00874EC5" w:rsidRDefault="00E8131A" w:rsidP="00E8131A">
      <w:pPr>
        <w:jc w:val="both"/>
      </w:pPr>
      <w:r w:rsidRPr="00874EC5">
        <w:t xml:space="preserve">б) 75% соответствующих сумм денежного содержания;          </w:t>
      </w:r>
    </w:p>
    <w:p w:rsidR="00E8131A" w:rsidRPr="00874EC5" w:rsidRDefault="00E8131A" w:rsidP="00E8131A">
      <w:pPr>
        <w:jc w:val="both"/>
      </w:pPr>
      <w:r w:rsidRPr="00874EC5">
        <w:t>в) 80% должностного оклада;</w:t>
      </w:r>
    </w:p>
    <w:p w:rsidR="00E8131A" w:rsidRPr="00874EC5" w:rsidRDefault="00E8131A" w:rsidP="00E8131A">
      <w:pPr>
        <w:jc w:val="both"/>
      </w:pPr>
      <w:r w:rsidRPr="00874EC5">
        <w:t>г) 50 % от оклада по воинской должности, оклада по воинскому званию, процентной надбавки за выслугу лет и месячной стоимости продовольственного пайка.</w:t>
      </w:r>
    </w:p>
    <w:p w:rsidR="00E8131A" w:rsidRPr="00874EC5" w:rsidRDefault="00E8131A" w:rsidP="00E8131A">
      <w:pPr>
        <w:jc w:val="both"/>
      </w:pPr>
      <w:r w:rsidRPr="00874EC5">
        <w:t>19. Пенсия по инвалидности военнослужащим, проходившим военную службу по пр</w:t>
      </w:r>
      <w:r w:rsidRPr="00874EC5">
        <w:t>и</w:t>
      </w:r>
      <w:r w:rsidRPr="00874EC5">
        <w:t>зыву в качестве солдат, матросов, сержантов и старшин, назначается в расчете от баз</w:t>
      </w:r>
      <w:r w:rsidRPr="00874EC5">
        <w:t>о</w:t>
      </w:r>
      <w:r w:rsidRPr="00874EC5">
        <w:lastRenderedPageBreak/>
        <w:t>вой части трудовой пенсии по старости, предусмотренной для граждан, достигших во</w:t>
      </w:r>
      <w:r w:rsidRPr="00874EC5">
        <w:t>з</w:t>
      </w:r>
      <w:r w:rsidRPr="00874EC5">
        <w:t>раста 60 и 55 лет (соответственно мужчины и женщины) в размере не менее: (ПК 2.3)</w:t>
      </w:r>
    </w:p>
    <w:p w:rsidR="00E8131A" w:rsidRPr="00874EC5" w:rsidRDefault="00E8131A" w:rsidP="00E8131A">
      <w:pPr>
        <w:jc w:val="both"/>
      </w:pPr>
      <w:r w:rsidRPr="00874EC5">
        <w:t>а) 150 %; б) 200%; в) 250 %; г) 300%; д) другой вариант ответа</w:t>
      </w:r>
    </w:p>
    <w:p w:rsidR="00E8131A" w:rsidRPr="00874EC5" w:rsidRDefault="00E8131A" w:rsidP="00E8131A">
      <w:pPr>
        <w:jc w:val="both"/>
      </w:pPr>
      <w:r w:rsidRPr="00874EC5">
        <w:t>20. Право на трудовую пенсию по случаю потери кормильца имеют:</w:t>
      </w:r>
    </w:p>
    <w:p w:rsidR="00E8131A" w:rsidRPr="00874EC5" w:rsidRDefault="00E8131A" w:rsidP="00E8131A">
      <w:pPr>
        <w:jc w:val="both"/>
      </w:pPr>
      <w:r w:rsidRPr="00874EC5">
        <w:t>а) супруга-инвалид, имеющая ограничения способности к трудовой деятельности, вст</w:t>
      </w:r>
      <w:r w:rsidRPr="00874EC5">
        <w:t>у</w:t>
      </w:r>
      <w:r w:rsidRPr="00874EC5">
        <w:t>пившая в новый брак;</w:t>
      </w:r>
    </w:p>
    <w:p w:rsidR="00E8131A" w:rsidRPr="00874EC5" w:rsidRDefault="00E8131A" w:rsidP="00E8131A">
      <w:pPr>
        <w:jc w:val="both"/>
      </w:pPr>
      <w:r w:rsidRPr="00874EC5">
        <w:t>б) все неработающие дети умершего кормильца;</w:t>
      </w:r>
    </w:p>
    <w:p w:rsidR="00E8131A" w:rsidRPr="00874EC5" w:rsidRDefault="00E8131A" w:rsidP="00E8131A">
      <w:pPr>
        <w:jc w:val="both"/>
      </w:pPr>
      <w:r w:rsidRPr="00874EC5">
        <w:t>в) отец умершего кормильца, если он достиг возраста 50 лет;</w:t>
      </w:r>
    </w:p>
    <w:p w:rsidR="00E8131A" w:rsidRPr="00874EC5" w:rsidRDefault="00E8131A" w:rsidP="00E8131A">
      <w:pPr>
        <w:jc w:val="both"/>
      </w:pPr>
      <w:r w:rsidRPr="00874EC5">
        <w:t xml:space="preserve"> г) мать умершего кормильца независимо от возраста.</w:t>
      </w:r>
    </w:p>
    <w:p w:rsidR="00E8131A" w:rsidRPr="00874EC5" w:rsidRDefault="00E8131A" w:rsidP="00E8131A">
      <w:pPr>
        <w:jc w:val="both"/>
      </w:pPr>
      <w:r w:rsidRPr="00874EC5">
        <w:t>21. Кто осуществляет регистрацию договоров, заключаемых Управлением ПФ РФ, и контролирует сроки их исполнения: (ПК 2.3)</w:t>
      </w:r>
    </w:p>
    <w:p w:rsidR="00E8131A" w:rsidRPr="00874EC5" w:rsidRDefault="00E8131A" w:rsidP="00E8131A">
      <w:pPr>
        <w:jc w:val="both"/>
      </w:pPr>
      <w:r w:rsidRPr="00874EC5">
        <w:t>а) начальник отдела персонифицированного учёта и взаимодействия со страхователями и застрахованными лицами;</w:t>
      </w:r>
    </w:p>
    <w:p w:rsidR="00E8131A" w:rsidRPr="00874EC5" w:rsidRDefault="00E8131A" w:rsidP="00E8131A">
      <w:pPr>
        <w:jc w:val="both"/>
      </w:pPr>
      <w:r w:rsidRPr="00874EC5">
        <w:t xml:space="preserve"> б) начальник Управления ПФ РФ;</w:t>
      </w:r>
    </w:p>
    <w:p w:rsidR="00E8131A" w:rsidRPr="00874EC5" w:rsidRDefault="00E8131A" w:rsidP="00E8131A">
      <w:pPr>
        <w:jc w:val="both"/>
      </w:pPr>
      <w:r w:rsidRPr="00874EC5">
        <w:t>в) главный бухгалтер Управления ПФ РФ;</w:t>
      </w:r>
    </w:p>
    <w:p w:rsidR="00E8131A" w:rsidRPr="00874EC5" w:rsidRDefault="00E8131A" w:rsidP="00E8131A">
      <w:pPr>
        <w:jc w:val="both"/>
      </w:pPr>
      <w:r w:rsidRPr="00874EC5">
        <w:t>г) юрисконсульт Управления ПФ РФ.</w:t>
      </w:r>
    </w:p>
    <w:p w:rsidR="00E8131A" w:rsidRPr="00874EC5" w:rsidRDefault="00E8131A" w:rsidP="00E8131A">
      <w:pPr>
        <w:jc w:val="both"/>
      </w:pPr>
      <w:r w:rsidRPr="00874EC5">
        <w:t>22. Кто выдаёт пенсионное удостоверение и его дубликат: (ПК 2.3)</w:t>
      </w:r>
    </w:p>
    <w:p w:rsidR="00E8131A" w:rsidRPr="00874EC5" w:rsidRDefault="00E8131A" w:rsidP="00E8131A">
      <w:pPr>
        <w:jc w:val="both"/>
      </w:pPr>
      <w:r w:rsidRPr="00874EC5">
        <w:t>а) специалист первой категории отдела назначения и перерасчета пенсий;</w:t>
      </w:r>
    </w:p>
    <w:p w:rsidR="00E8131A" w:rsidRPr="00874EC5" w:rsidRDefault="00E8131A" w:rsidP="00E8131A">
      <w:pPr>
        <w:jc w:val="both"/>
      </w:pPr>
      <w:r w:rsidRPr="00874EC5">
        <w:t>б) ведущий специалист отдела персонифицированного учёта и взаимодействия со стр</w:t>
      </w:r>
      <w:r w:rsidRPr="00874EC5">
        <w:t>а</w:t>
      </w:r>
      <w:r w:rsidRPr="00874EC5">
        <w:t>хователями и застрахованными лицами;</w:t>
      </w:r>
    </w:p>
    <w:p w:rsidR="00E8131A" w:rsidRPr="00874EC5" w:rsidRDefault="00E8131A" w:rsidP="00E8131A">
      <w:pPr>
        <w:jc w:val="both"/>
      </w:pPr>
      <w:r w:rsidRPr="00874EC5">
        <w:t xml:space="preserve">в) ведущий специалист отдела выплаты пенсий;                          </w:t>
      </w:r>
    </w:p>
    <w:p w:rsidR="00E8131A" w:rsidRPr="00874EC5" w:rsidRDefault="00E8131A" w:rsidP="00E8131A">
      <w:pPr>
        <w:jc w:val="both"/>
      </w:pPr>
      <w:r w:rsidRPr="00874EC5">
        <w:t>г) главный специалист отдела назначения и перерасчета пенсий.</w:t>
      </w:r>
    </w:p>
    <w:p w:rsidR="00E8131A" w:rsidRPr="00874EC5" w:rsidRDefault="00E8131A" w:rsidP="00E8131A">
      <w:pPr>
        <w:jc w:val="both"/>
      </w:pPr>
      <w:r w:rsidRPr="00874EC5">
        <w:t>23. Как будет выглядеть индекс обращения, поступившего от гражданина Иванова В.П.: (ПК 2.1)</w:t>
      </w:r>
    </w:p>
    <w:p w:rsidR="00E8131A" w:rsidRPr="00874EC5" w:rsidRDefault="00E8131A" w:rsidP="00E8131A">
      <w:pPr>
        <w:jc w:val="both"/>
      </w:pPr>
      <w:r w:rsidRPr="00874EC5">
        <w:t>а) 4-В-5201;</w:t>
      </w:r>
    </w:p>
    <w:p w:rsidR="00E8131A" w:rsidRPr="00874EC5" w:rsidRDefault="00E8131A" w:rsidP="00E8131A">
      <w:pPr>
        <w:jc w:val="both"/>
      </w:pPr>
      <w:r w:rsidRPr="00874EC5">
        <w:t>б) 3-ИВП-5202;</w:t>
      </w:r>
    </w:p>
    <w:p w:rsidR="00E8131A" w:rsidRPr="00874EC5" w:rsidRDefault="00E8131A" w:rsidP="00E8131A">
      <w:pPr>
        <w:jc w:val="both"/>
      </w:pPr>
      <w:r w:rsidRPr="00874EC5">
        <w:t xml:space="preserve">в) 5203;                          </w:t>
      </w:r>
    </w:p>
    <w:p w:rsidR="00E8131A" w:rsidRPr="00874EC5" w:rsidRDefault="00E8131A" w:rsidP="00E8131A">
      <w:pPr>
        <w:jc w:val="both"/>
      </w:pPr>
      <w:r w:rsidRPr="00874EC5">
        <w:t>г) 1-И-5204.</w:t>
      </w:r>
    </w:p>
    <w:p w:rsidR="00E8131A" w:rsidRPr="00874EC5" w:rsidRDefault="00E8131A" w:rsidP="00E8131A">
      <w:pPr>
        <w:jc w:val="both"/>
      </w:pPr>
      <w:r w:rsidRPr="00874EC5">
        <w:t>24. На какое из перечисленных обращений можно не отвечать: (ПК 2.1)</w:t>
      </w:r>
    </w:p>
    <w:p w:rsidR="00E8131A" w:rsidRPr="00874EC5" w:rsidRDefault="00E8131A" w:rsidP="00E8131A">
      <w:pPr>
        <w:jc w:val="both"/>
      </w:pPr>
      <w:r w:rsidRPr="00874EC5">
        <w:t xml:space="preserve">а) содержащее угрозы;   </w:t>
      </w:r>
    </w:p>
    <w:p w:rsidR="00E8131A" w:rsidRPr="00874EC5" w:rsidRDefault="00E8131A" w:rsidP="00E8131A">
      <w:pPr>
        <w:jc w:val="both"/>
      </w:pPr>
      <w:r w:rsidRPr="00874EC5">
        <w:t>б) повторное;</w:t>
      </w:r>
    </w:p>
    <w:p w:rsidR="00E8131A" w:rsidRPr="00874EC5" w:rsidRDefault="00E8131A" w:rsidP="00E8131A">
      <w:pPr>
        <w:jc w:val="both"/>
      </w:pPr>
      <w:r w:rsidRPr="00874EC5">
        <w:t>в) анонимное;</w:t>
      </w:r>
    </w:p>
    <w:p w:rsidR="00E8131A" w:rsidRPr="00874EC5" w:rsidRDefault="00E8131A" w:rsidP="00E8131A">
      <w:pPr>
        <w:jc w:val="both"/>
      </w:pPr>
      <w:r w:rsidRPr="00874EC5">
        <w:t xml:space="preserve">г) написанное неразборчиво. </w:t>
      </w:r>
    </w:p>
    <w:p w:rsidR="00E8131A" w:rsidRPr="00874EC5" w:rsidRDefault="00E8131A" w:rsidP="00E8131A">
      <w:pPr>
        <w:jc w:val="both"/>
      </w:pPr>
      <w:r w:rsidRPr="00874EC5">
        <w:t>25. Срок рассмотрения территориальным органом ПФР анкеты на застрахованное лицо составляет: (ПК 2.1)</w:t>
      </w:r>
    </w:p>
    <w:p w:rsidR="00E8131A" w:rsidRPr="00874EC5" w:rsidRDefault="00E8131A" w:rsidP="00E8131A">
      <w:pPr>
        <w:jc w:val="both"/>
      </w:pPr>
      <w:r w:rsidRPr="00874EC5">
        <w:t>а) 5 дней;</w:t>
      </w:r>
    </w:p>
    <w:p w:rsidR="00E8131A" w:rsidRPr="00874EC5" w:rsidRDefault="00E8131A" w:rsidP="00E8131A">
      <w:pPr>
        <w:jc w:val="both"/>
      </w:pPr>
      <w:r w:rsidRPr="00874EC5">
        <w:t>б) 1 месяц;</w:t>
      </w:r>
    </w:p>
    <w:p w:rsidR="00E8131A" w:rsidRPr="00874EC5" w:rsidRDefault="00E8131A" w:rsidP="00E8131A">
      <w:pPr>
        <w:jc w:val="both"/>
      </w:pPr>
      <w:r w:rsidRPr="00874EC5">
        <w:t xml:space="preserve">в) 2 недели; </w:t>
      </w:r>
    </w:p>
    <w:p w:rsidR="00E8131A" w:rsidRPr="00874EC5" w:rsidRDefault="00E8131A" w:rsidP="00E8131A">
      <w:pPr>
        <w:jc w:val="both"/>
      </w:pPr>
      <w:r w:rsidRPr="00874EC5">
        <w:t xml:space="preserve">г) 3 недели. </w:t>
      </w:r>
    </w:p>
    <w:p w:rsidR="00E8131A" w:rsidRPr="00874EC5" w:rsidRDefault="00E8131A" w:rsidP="00E8131A">
      <w:pPr>
        <w:jc w:val="both"/>
      </w:pPr>
      <w:r w:rsidRPr="00874EC5">
        <w:t>26. Управление Пенсионного фонда России действует в границах: (ПК 2.3)</w:t>
      </w:r>
    </w:p>
    <w:p w:rsidR="00E8131A" w:rsidRPr="00874EC5" w:rsidRDefault="00E8131A" w:rsidP="00E8131A">
      <w:pPr>
        <w:jc w:val="both"/>
      </w:pPr>
      <w:r w:rsidRPr="00874EC5">
        <w:t xml:space="preserve">а) района; </w:t>
      </w:r>
    </w:p>
    <w:p w:rsidR="00E8131A" w:rsidRPr="00874EC5" w:rsidRDefault="00E8131A" w:rsidP="00E8131A">
      <w:pPr>
        <w:jc w:val="both"/>
      </w:pPr>
      <w:r w:rsidRPr="00874EC5">
        <w:t xml:space="preserve">б) субъекта федерации; </w:t>
      </w:r>
    </w:p>
    <w:p w:rsidR="00E8131A" w:rsidRPr="00874EC5" w:rsidRDefault="00E8131A" w:rsidP="00E8131A">
      <w:pPr>
        <w:jc w:val="both"/>
      </w:pPr>
      <w:r w:rsidRPr="00874EC5">
        <w:t xml:space="preserve">в) всей страны; </w:t>
      </w:r>
    </w:p>
    <w:p w:rsidR="00E8131A" w:rsidRPr="00874EC5" w:rsidRDefault="00E8131A" w:rsidP="00E8131A">
      <w:pPr>
        <w:jc w:val="both"/>
      </w:pPr>
      <w:r w:rsidRPr="00874EC5">
        <w:t xml:space="preserve">г) муниципального образования. </w:t>
      </w:r>
    </w:p>
    <w:p w:rsidR="00E8131A" w:rsidRPr="00874EC5" w:rsidRDefault="00E8131A" w:rsidP="00E8131A">
      <w:pPr>
        <w:jc w:val="both"/>
      </w:pPr>
    </w:p>
    <w:p w:rsidR="00E8131A" w:rsidRPr="00874EC5" w:rsidRDefault="00E8131A" w:rsidP="00E8131A">
      <w:pPr>
        <w:jc w:val="both"/>
      </w:pPr>
      <w:r w:rsidRPr="00874EC5">
        <w:t xml:space="preserve">Критерии оценки  </w:t>
      </w:r>
    </w:p>
    <w:p w:rsidR="00E8131A" w:rsidRPr="00874EC5" w:rsidRDefault="00E8131A" w:rsidP="00E8131A">
      <w:pPr>
        <w:jc w:val="both"/>
      </w:pPr>
      <w:r w:rsidRPr="00874EC5">
        <w:t>Отлично</w:t>
      </w:r>
      <w:r w:rsidRPr="00874EC5">
        <w:tab/>
        <w:t>Отсутствуют ошибки в тестовом задании.</w:t>
      </w:r>
    </w:p>
    <w:p w:rsidR="00E8131A" w:rsidRPr="00874EC5" w:rsidRDefault="00E8131A" w:rsidP="00E8131A">
      <w:pPr>
        <w:jc w:val="both"/>
      </w:pPr>
      <w:r w:rsidRPr="00874EC5">
        <w:t>Хорошо</w:t>
      </w:r>
      <w:r w:rsidRPr="00874EC5">
        <w:tab/>
        <w:t>Допущена 1 ошибка в тестовом задании.</w:t>
      </w:r>
    </w:p>
    <w:p w:rsidR="00E8131A" w:rsidRPr="00874EC5" w:rsidRDefault="00E8131A" w:rsidP="00E8131A">
      <w:pPr>
        <w:jc w:val="both"/>
      </w:pPr>
      <w:r w:rsidRPr="00874EC5">
        <w:t>Удовлетворительно</w:t>
      </w:r>
      <w:r w:rsidRPr="00874EC5">
        <w:tab/>
        <w:t xml:space="preserve">Допущено 2-3 ошибки в тестовом задании. </w:t>
      </w:r>
    </w:p>
    <w:p w:rsidR="00E8131A" w:rsidRPr="00874EC5" w:rsidRDefault="00E8131A" w:rsidP="00E8131A">
      <w:pPr>
        <w:jc w:val="both"/>
      </w:pPr>
      <w:r w:rsidRPr="00874EC5">
        <w:t>Неудовлетворительно</w:t>
      </w:r>
      <w:r w:rsidRPr="00874EC5">
        <w:tab/>
        <w:t xml:space="preserve">Допущено более 3 ошибок в тестовом задании. 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  <w:r w:rsidRPr="00874EC5">
        <w:rPr>
          <w:b/>
          <w:bCs/>
          <w:color w:val="000000"/>
        </w:rPr>
        <w:lastRenderedPageBreak/>
        <w:t>1.2 Темы контрольных работ (для студентов заочной формы обучения)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</w:rPr>
      </w:pP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История становления социального обеспечения в Российской Федерации. (ПК 2.3.)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Понятие и значение социальной защиты и социального обеспечения населения в России. (ПК 2.3.)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Общая характеристика источников финансирования социального обеспечения в РФ и их значение. (ПК 2.3.)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Правовое регулирование и особенности системы государственного пенсио</w:t>
      </w:r>
      <w:r w:rsidRPr="00874EC5">
        <w:t>н</w:t>
      </w:r>
      <w:r w:rsidRPr="00874EC5">
        <w:t>ного обеспечения в РФ.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Пенсионный фонд РФ как один из основных источников финансирования с</w:t>
      </w:r>
      <w:r w:rsidRPr="00874EC5">
        <w:t>о</w:t>
      </w:r>
      <w:r w:rsidRPr="00874EC5">
        <w:t>циального обеспечения: понятие, особенности и значение. (ПК 2.3.)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Фонд социального страхования РФ как один из основных источников фина</w:t>
      </w:r>
      <w:r w:rsidRPr="00874EC5">
        <w:t>н</w:t>
      </w:r>
      <w:r w:rsidRPr="00874EC5">
        <w:t>сирования социального обеспечения: понятие, особенности и значение. (ПК 2.3.)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Фонд обязательного медицинского страхования РФ как один из основных и</w:t>
      </w:r>
      <w:r w:rsidRPr="00874EC5">
        <w:t>с</w:t>
      </w:r>
      <w:r w:rsidRPr="00874EC5">
        <w:t>точников финансирования социального обеспечения: понятие, особенности и значение. (ПК 2.3.)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Особенности негосударственных пенсионных фондов в системе финансиров</w:t>
      </w:r>
      <w:r w:rsidRPr="00874EC5">
        <w:t>а</w:t>
      </w:r>
      <w:r w:rsidRPr="00874EC5">
        <w:t>ния социального обеспечения. (ПК 2.3.)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Министерство труда и социальной защиты РФ как гарант реализации социал</w:t>
      </w:r>
      <w:r w:rsidRPr="00874EC5">
        <w:t>ь</w:t>
      </w:r>
      <w:r w:rsidRPr="00874EC5">
        <w:t>ной политики государства. (ПК 2.3.)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Федеральные органы исполнительной власти, подведомственные Министерс</w:t>
      </w:r>
      <w:r w:rsidRPr="00874EC5">
        <w:t>т</w:t>
      </w:r>
      <w:r w:rsidRPr="00874EC5">
        <w:t>ву труда и социальной защиты РФ: понятие, полномочия, место в системе о</w:t>
      </w:r>
      <w:r w:rsidRPr="00874EC5">
        <w:t>р</w:t>
      </w:r>
      <w:r w:rsidRPr="00874EC5">
        <w:t>ганов социальной защиты населения. (ПК 2.3.)</w:t>
      </w:r>
    </w:p>
    <w:p w:rsidR="00E8131A" w:rsidRPr="00874EC5" w:rsidRDefault="00E8131A" w:rsidP="00E8131A">
      <w:pPr>
        <w:jc w:val="both"/>
      </w:pP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Функции органов местного самоуправления при осуществлении мер социал</w:t>
      </w:r>
      <w:r w:rsidRPr="00874EC5">
        <w:t>ь</w:t>
      </w:r>
      <w:r w:rsidRPr="00874EC5">
        <w:t>ной защиты населения. (ПК 2.3.)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Управления социальной защиты населения: задачи, функции, структура, н</w:t>
      </w:r>
      <w:r w:rsidRPr="00874EC5">
        <w:t>а</w:t>
      </w:r>
      <w:r w:rsidRPr="00874EC5">
        <w:t>правления деятельности. (ПК 2.3.)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Центры социального обслуживания: задачи, функции, структура, направления деятельности. (ПК 2.3.)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Социальные приюты для детей и подростков: задачи, функции, структура, н</w:t>
      </w:r>
      <w:r w:rsidRPr="00874EC5">
        <w:t>а</w:t>
      </w:r>
      <w:r w:rsidRPr="00874EC5">
        <w:t>правления деятельности.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Стационарные учреждения социального обслуживания: задачи, функции, структура, направления деятельности.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Центры социальной помощи семье и детям: задачи, функции, структура, н</w:t>
      </w:r>
      <w:r w:rsidRPr="00874EC5">
        <w:t>а</w:t>
      </w:r>
      <w:r w:rsidRPr="00874EC5">
        <w:t>правления деятельности.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Социальные гостиницы в структуре органов социальной защиты населения.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Функции общественных организаций инвалидов в области социальной по</w:t>
      </w:r>
      <w:r w:rsidRPr="00874EC5">
        <w:t>д</w:t>
      </w:r>
      <w:r w:rsidRPr="00874EC5">
        <w:t>держки лиц с ограниченными возможностями.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Общественные и благотворительные организации как учреждения социальной помощи лицам, оказавшимся в трудной жизненной ситуации.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Характеристика работы органов социального обеспечения по поддержке с</w:t>
      </w:r>
      <w:r w:rsidRPr="00874EC5">
        <w:t>е</w:t>
      </w:r>
      <w:r w:rsidRPr="00874EC5">
        <w:t>мьи, материнства, отцовства и детства.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Организация работы органов социальной защиты населения с безнадзорными и беспризорными несовершеннолетними, основные задачи деятельности по профилактике безнадзорности и правонарушений несовершеннолетних.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lastRenderedPageBreak/>
        <w:t>Организация работы органов, осуществляющих обеспечение граждан пос</w:t>
      </w:r>
      <w:r w:rsidRPr="00874EC5">
        <w:t>о</w:t>
      </w:r>
      <w:r w:rsidRPr="00874EC5">
        <w:t>биями по безработице: понятие безработицы и занятости, меры оказания п</w:t>
      </w:r>
      <w:r w:rsidRPr="00874EC5">
        <w:t>о</w:t>
      </w:r>
      <w:r w:rsidRPr="00874EC5">
        <w:t>мощи безработным со стороны государственных органов.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Бюро медико-социальной экспертизы как первичный уровень медико-социальной экспертизы: понятие и функции.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Порядок исчисления совокупного дохода семьи. (ПК 2.1.)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Порядок присвоения звания «Ветеран труда» и предоставления мер социал</w:t>
      </w:r>
      <w:r w:rsidRPr="00874EC5">
        <w:t>ь</w:t>
      </w:r>
      <w:r w:rsidRPr="00874EC5">
        <w:t>ной поддержки отдельным категориям граждан субъектов Российской Фед</w:t>
      </w:r>
      <w:r w:rsidRPr="00874EC5">
        <w:t>е</w:t>
      </w:r>
      <w:r w:rsidRPr="00874EC5">
        <w:t>рации. (ПК 2.1.)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Меры социальной поддержки жертв политических репрессий, тружеников т</w:t>
      </w:r>
      <w:r w:rsidRPr="00874EC5">
        <w:t>ы</w:t>
      </w:r>
      <w:r w:rsidRPr="00874EC5">
        <w:t>ла и ветеранов труда.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Организация профессиональной реабилитации в РФ.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Социальная реабилитация инвалидов.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Организация медицинской реабилитации инвалидов. (ПК 2.2.)</w:t>
      </w:r>
    </w:p>
    <w:p w:rsidR="00E8131A" w:rsidRPr="00874EC5" w:rsidRDefault="00E8131A" w:rsidP="00216360">
      <w:pPr>
        <w:numPr>
          <w:ilvl w:val="0"/>
          <w:numId w:val="10"/>
        </w:numPr>
        <w:jc w:val="both"/>
      </w:pPr>
      <w:r w:rsidRPr="00874EC5">
        <w:t>Организация справочно-кодификационной работы в органах Пенсионного фонда Российской Федерации. (ПК 2.1.)</w:t>
      </w:r>
    </w:p>
    <w:p w:rsidR="00E8131A" w:rsidRPr="00874EC5" w:rsidRDefault="00E8131A" w:rsidP="00E8131A">
      <w:pPr>
        <w:jc w:val="both"/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  <w:r w:rsidRPr="00874EC5">
        <w:rPr>
          <w:b/>
          <w:bCs/>
          <w:color w:val="000000"/>
        </w:rPr>
        <w:t>1.3 Вопросы для защиты контрольных работ (для студентов заочной формы обуч</w:t>
      </w:r>
      <w:r w:rsidRPr="00874EC5">
        <w:rPr>
          <w:b/>
          <w:bCs/>
          <w:color w:val="000000"/>
        </w:rPr>
        <w:t>е</w:t>
      </w:r>
      <w:r w:rsidRPr="00874EC5">
        <w:rPr>
          <w:b/>
          <w:bCs/>
          <w:color w:val="000000"/>
        </w:rPr>
        <w:t>ния)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Кто являются субъектами и участниками отношений по негосударственному пе</w:t>
      </w:r>
      <w:r w:rsidRPr="00874EC5">
        <w:rPr>
          <w:color w:val="000000"/>
        </w:rPr>
        <w:t>н</w:t>
      </w:r>
      <w:r w:rsidRPr="00874EC5">
        <w:rPr>
          <w:color w:val="000000"/>
        </w:rPr>
        <w:t xml:space="preserve">сионному обеспечению и обязательному пенсионному страхованию? </w:t>
      </w:r>
      <w:r w:rsidRPr="00874EC5">
        <w:t>(ПК 2.2.)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Какие функции в соответствии с Уставом выполняет Пенсионный  фонд?</w:t>
      </w:r>
      <w:r w:rsidRPr="00874EC5">
        <w:t xml:space="preserve"> (ПК 2.2.)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Что включает в себя пенсионный договор?</w:t>
      </w:r>
      <w:r w:rsidRPr="00874EC5">
        <w:t xml:space="preserve"> (ПК 2.1.)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В чем различия между пенсионными резервами и пенсионными накоплениями?</w:t>
      </w:r>
      <w:r w:rsidRPr="00874EC5">
        <w:t xml:space="preserve"> (ПК 2.1)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Из чего формируются пенсионные резервы?</w:t>
      </w:r>
      <w:r w:rsidRPr="00874EC5">
        <w:t xml:space="preserve"> (ПК 2.1)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Из чего формируются пенсионные накопления?</w:t>
      </w:r>
      <w:r w:rsidRPr="00874EC5">
        <w:t xml:space="preserve"> (ПК 2.1)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С кем сотрудничает ФСС?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На основании каких НПА осуществляется международное сотрудничество ФСС?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Какие документы необходимы для получения государственной услуги ФСС?</w:t>
      </w:r>
      <w:r w:rsidRPr="00874EC5">
        <w:t xml:space="preserve"> (ПК 2.1)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Какие виды пособий выплачивает ФСС?</w:t>
      </w:r>
      <w:r w:rsidRPr="00874EC5">
        <w:t xml:space="preserve"> (ПК 2.1)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Дать определение понятия Фонд социального страхования?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Какие пособия выплачиваются работодателем в ФСС?</w:t>
      </w:r>
      <w:r w:rsidRPr="00874EC5">
        <w:t xml:space="preserve"> (ПК 2.1)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В какой период времени была сформирована система ОСС?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Какие направления предоставляет система ОСС?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Какими НПА руководствуется Региональный орган социального обеспечения.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Из каких подразделений состоит организационная структура регионального орг</w:t>
      </w:r>
      <w:r w:rsidRPr="00874EC5">
        <w:rPr>
          <w:color w:val="000000"/>
        </w:rPr>
        <w:t>а</w:t>
      </w:r>
      <w:r w:rsidRPr="00874EC5">
        <w:rPr>
          <w:color w:val="000000"/>
        </w:rPr>
        <w:t>на СЗН?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На что имеет право региональный орган социального обеспечения для осущест</w:t>
      </w:r>
      <w:r w:rsidRPr="00874EC5">
        <w:rPr>
          <w:color w:val="000000"/>
        </w:rPr>
        <w:t>в</w:t>
      </w:r>
      <w:r w:rsidRPr="00874EC5">
        <w:rPr>
          <w:color w:val="000000"/>
        </w:rPr>
        <w:t>ления своих задач?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Кому выдается полис единого образца бессрочно, а кому с ограничением срока?</w:t>
      </w:r>
      <w:r w:rsidRPr="00874EC5">
        <w:t xml:space="preserve"> (ПК 2.1)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Какие условия существуют для замены полиса?</w:t>
      </w:r>
      <w:r w:rsidRPr="00874EC5">
        <w:t xml:space="preserve"> (ПК 2.1)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Раскройте основную цель деятельности ФФОМС.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Каковы основные направления деятельности ТФОМС?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lastRenderedPageBreak/>
        <w:t>Назовите какие органы осуществляют функции ОМС на местном уровне?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Какие органы исполнительной власти подведомственны Минтруду и социальной защиты населения.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Что включают в себя расходы бюджета ТФОМС?</w:t>
      </w:r>
      <w:r w:rsidRPr="00874EC5">
        <w:t xml:space="preserve"> (ПК 2.1)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Кто осуществляет контроль за деятельностью ТФОМС?</w:t>
      </w:r>
      <w:r w:rsidRPr="00874EC5">
        <w:t xml:space="preserve"> (ПК 2.1)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Каковы основные направления деятельности местных органов СЗН?</w:t>
      </w:r>
      <w:r w:rsidRPr="00874EC5">
        <w:t xml:space="preserve"> (ПК 2.2)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С какими организациями наиболее тесно взаимодействуют местные органы СЗН?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Дать характеристику и определение Всероссийского общества инвалидов.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Какие задачи выполняет ВОИ?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Какие функции осуществляет ВОИ?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Основные направления, по которым работает ЦСО.</w:t>
      </w:r>
      <w:r w:rsidRPr="00874EC5">
        <w:t xml:space="preserve"> (ПК 2.3)</w:t>
      </w:r>
    </w:p>
    <w:p w:rsidR="00E8131A" w:rsidRPr="00874EC5" w:rsidRDefault="00E8131A" w:rsidP="002163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4EC5">
        <w:rPr>
          <w:color w:val="000000"/>
        </w:rPr>
        <w:t>По каким направлениям осуществляется социальное обслуживание?</w:t>
      </w:r>
      <w:r w:rsidRPr="00874EC5">
        <w:t xml:space="preserve"> (ПК 2.3)</w:t>
      </w:r>
    </w:p>
    <w:bookmarkEnd w:id="1"/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  <w:r w:rsidRPr="00874EC5">
        <w:rPr>
          <w:b/>
          <w:bCs/>
          <w:color w:val="000000"/>
        </w:rPr>
        <w:t>1.4 Критерии оценки</w:t>
      </w:r>
    </w:p>
    <w:p w:rsidR="00E8131A" w:rsidRPr="00874EC5" w:rsidRDefault="00E8131A" w:rsidP="00E813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2530"/>
        <w:gridCol w:w="7393"/>
      </w:tblGrid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Отлично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ет понятийным аппаратом.</w:t>
            </w:r>
          </w:p>
        </w:tc>
      </w:tr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Хорошо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студент, проявил полное знание программного материала, демонс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Удовлетворительно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студент, обнаруживает знания только основного материала, но не у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с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воил детали, допускает ошибки принципиального характера, демо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стрирует не до конца сформированные компетенции, умения сист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матизировать материал и делать выводы.</w:t>
            </w:r>
          </w:p>
        </w:tc>
      </w:tr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Неудовлетворительно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студент, не усвоил основное содержание материала, не умеет сист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вень овладения необходимыми компетенциями.</w:t>
            </w:r>
          </w:p>
        </w:tc>
      </w:tr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Зачтено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Не зачтено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 не усвоил основное содержание материала, не умеет сист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матизировать информацию, делать выводы, четко и грамотно отв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чать на заданные вопросы, демонстрирует низкий уровень овладения необходимыми компетенциями</w:t>
            </w:r>
          </w:p>
        </w:tc>
      </w:tr>
    </w:tbl>
    <w:p w:rsidR="00E8131A" w:rsidRPr="00874EC5" w:rsidRDefault="00E8131A" w:rsidP="00E813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E8131A" w:rsidRPr="00874EC5" w:rsidRDefault="00E8131A" w:rsidP="00E813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E8131A" w:rsidRPr="00874EC5" w:rsidRDefault="00E8131A" w:rsidP="00E8131A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874EC5">
        <w:rPr>
          <w:b/>
          <w:bCs/>
          <w:color w:val="000000"/>
        </w:rPr>
        <w:t xml:space="preserve">2 </w:t>
      </w:r>
      <w:r w:rsidRPr="00874EC5">
        <w:rPr>
          <w:rFonts w:ascii="Times New Roman CYR" w:hAnsi="Times New Roman CYR" w:cs="Times New Roman CYR"/>
          <w:b/>
          <w:bCs/>
          <w:color w:val="000000"/>
        </w:rPr>
        <w:t>ФОНД ОЦЕНОЧНЫХ МАТЕРИАЛОВ ДЛЯ ПРОМЕЖУТОЧНОЙ АТТЕСТ</w:t>
      </w:r>
      <w:r w:rsidRPr="00874EC5">
        <w:rPr>
          <w:rFonts w:ascii="Times New Roman CYR" w:hAnsi="Times New Roman CYR" w:cs="Times New Roman CYR"/>
          <w:b/>
          <w:bCs/>
          <w:color w:val="000000"/>
        </w:rPr>
        <w:t>А</w:t>
      </w:r>
      <w:r w:rsidRPr="00874EC5">
        <w:rPr>
          <w:rFonts w:ascii="Times New Roman CYR" w:hAnsi="Times New Roman CYR" w:cs="Times New Roman CYR"/>
          <w:b/>
          <w:bCs/>
          <w:color w:val="000000"/>
        </w:rPr>
        <w:t xml:space="preserve">ЦИИ </w:t>
      </w:r>
    </w:p>
    <w:p w:rsidR="00E8131A" w:rsidRPr="00874EC5" w:rsidRDefault="00E8131A" w:rsidP="00E8131A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  <w:r w:rsidRPr="00874EC5">
        <w:rPr>
          <w:b/>
          <w:bCs/>
        </w:rPr>
        <w:t xml:space="preserve">2.1 Тесты промежуточной аттестации по </w:t>
      </w:r>
      <w:r w:rsidRPr="00874EC5">
        <w:rPr>
          <w:b/>
          <w:bCs/>
          <w:color w:val="000000"/>
        </w:rPr>
        <w:t>МДК. 02.01 Организация работы органов и учреждений социальной защиты населения, органов Пенсионного фонда Росси</w:t>
      </w:r>
      <w:r w:rsidRPr="00874EC5">
        <w:rPr>
          <w:b/>
          <w:bCs/>
          <w:color w:val="000000"/>
        </w:rPr>
        <w:t>й</w:t>
      </w:r>
      <w:r w:rsidRPr="00874EC5">
        <w:rPr>
          <w:b/>
          <w:bCs/>
          <w:color w:val="000000"/>
        </w:rPr>
        <w:t>ской Федерации (ПФР) (экзамена)</w:t>
      </w:r>
    </w:p>
    <w:p w:rsidR="00E8131A" w:rsidRPr="00874EC5" w:rsidRDefault="00E8131A" w:rsidP="00E8131A">
      <w:pPr>
        <w:jc w:val="both"/>
      </w:pPr>
    </w:p>
    <w:p w:rsidR="00E8131A" w:rsidRPr="00874EC5" w:rsidRDefault="00E8131A" w:rsidP="00E8131A">
      <w:pPr>
        <w:jc w:val="both"/>
      </w:pPr>
    </w:p>
    <w:p w:rsidR="00E8131A" w:rsidRPr="00874EC5" w:rsidRDefault="00E8131A" w:rsidP="00E8131A">
      <w:pPr>
        <w:jc w:val="center"/>
      </w:pPr>
      <w:r w:rsidRPr="00874EC5">
        <w:t>ОБРАЗЕЦ</w:t>
      </w:r>
    </w:p>
    <w:p w:rsidR="00E8131A" w:rsidRPr="00874EC5" w:rsidRDefault="00E8131A" w:rsidP="00E8131A">
      <w:pPr>
        <w:jc w:val="center"/>
      </w:pPr>
      <w:r w:rsidRPr="00874EC5">
        <w:t>ЗАДАНИЕ № 1</w:t>
      </w:r>
    </w:p>
    <w:p w:rsidR="00E8131A" w:rsidRPr="00874EC5" w:rsidRDefault="00E8131A" w:rsidP="00E8131A">
      <w:pPr>
        <w:jc w:val="center"/>
      </w:pPr>
      <w:r w:rsidRPr="00874EC5">
        <w:t>для сдачи экзамена по ПМ. 02 Организационное обеспечение деятельности учреждений социальной защиты населения, органов Пенсионного фонда Российской Федерации</w:t>
      </w:r>
    </w:p>
    <w:p w:rsidR="00E8131A" w:rsidRPr="00874EC5" w:rsidRDefault="00E8131A" w:rsidP="00E8131A">
      <w:pPr>
        <w:jc w:val="both"/>
      </w:pPr>
      <w:r w:rsidRPr="00874EC5">
        <w:t>МДК. 02.01 Организация работы органов и учреждений социальной защиты населения, органов Пенсионного фонда Российской Федерации (ПФР)</w:t>
      </w:r>
    </w:p>
    <w:p w:rsidR="00E8131A" w:rsidRPr="00874EC5" w:rsidRDefault="00E8131A" w:rsidP="00E8131A">
      <w:pPr>
        <w:jc w:val="both"/>
      </w:pPr>
    </w:p>
    <w:p w:rsidR="00E8131A" w:rsidRPr="00874EC5" w:rsidRDefault="00E8131A" w:rsidP="00E8131A">
      <w:pPr>
        <w:jc w:val="both"/>
      </w:pPr>
      <w:r w:rsidRPr="00874EC5">
        <w:t>1.</w:t>
      </w:r>
      <w:r w:rsidRPr="00874EC5">
        <w:tab/>
        <w:t xml:space="preserve"> Понятие социальной защиты населения.</w:t>
      </w:r>
    </w:p>
    <w:p w:rsidR="00E8131A" w:rsidRPr="00874EC5" w:rsidRDefault="00E8131A" w:rsidP="00E8131A">
      <w:pPr>
        <w:jc w:val="both"/>
      </w:pPr>
      <w:r w:rsidRPr="00874EC5">
        <w:t>2.</w:t>
      </w:r>
      <w:r w:rsidRPr="00874EC5">
        <w:tab/>
        <w:t xml:space="preserve"> Полномочия Министерства труда и социальной защиты Российской Федерации.  </w:t>
      </w:r>
    </w:p>
    <w:p w:rsidR="00E8131A" w:rsidRPr="00874EC5" w:rsidRDefault="00E8131A" w:rsidP="00E8131A">
      <w:pPr>
        <w:jc w:val="both"/>
      </w:pPr>
    </w:p>
    <w:p w:rsidR="00E8131A" w:rsidRPr="00874EC5" w:rsidRDefault="00E8131A" w:rsidP="00E8131A">
      <w:pPr>
        <w:jc w:val="both"/>
      </w:pPr>
      <w:r w:rsidRPr="00874EC5">
        <w:t>Составитель      ________________          /Н. Ю. Бухнер /            __________</w:t>
      </w:r>
    </w:p>
    <w:p w:rsidR="00E8131A" w:rsidRPr="00874EC5" w:rsidRDefault="00E8131A" w:rsidP="00E8131A">
      <w:pPr>
        <w:jc w:val="both"/>
      </w:pPr>
    </w:p>
    <w:p w:rsidR="00E8131A" w:rsidRPr="00874EC5" w:rsidRDefault="00E8131A" w:rsidP="00E8131A">
      <w:pPr>
        <w:jc w:val="both"/>
      </w:pPr>
      <w:r w:rsidRPr="00874EC5">
        <w:t>Заведующий кафедрой</w:t>
      </w:r>
      <w:r w:rsidRPr="00874EC5">
        <w:rPr>
          <w:u w:val="single"/>
        </w:rPr>
        <w:t xml:space="preserve">    _________</w:t>
      </w:r>
      <w:r w:rsidRPr="00874EC5">
        <w:t xml:space="preserve">   «ФиС» /В.Ю. Инговатов/ ______________                                                                                                               </w:t>
      </w:r>
    </w:p>
    <w:p w:rsidR="00E8131A" w:rsidRPr="00874EC5" w:rsidRDefault="00E8131A" w:rsidP="00E8131A">
      <w:pPr>
        <w:jc w:val="both"/>
      </w:pPr>
    </w:p>
    <w:p w:rsidR="00E8131A" w:rsidRPr="00874EC5" w:rsidRDefault="00E8131A" w:rsidP="00E8131A">
      <w:pPr>
        <w:jc w:val="both"/>
      </w:pPr>
    </w:p>
    <w:p w:rsidR="00E8131A" w:rsidRPr="00874EC5" w:rsidRDefault="00E8131A" w:rsidP="00E8131A">
      <w:pPr>
        <w:jc w:val="both"/>
        <w:rPr>
          <w:i/>
        </w:rPr>
      </w:pPr>
      <w:r w:rsidRPr="00874EC5">
        <w:rPr>
          <w:i/>
        </w:rPr>
        <w:t>Перечень вопросов к экзамену</w:t>
      </w:r>
    </w:p>
    <w:p w:rsidR="00E8131A" w:rsidRPr="00874EC5" w:rsidRDefault="00E8131A" w:rsidP="00E8131A">
      <w:pPr>
        <w:jc w:val="both"/>
      </w:pPr>
    </w:p>
    <w:p w:rsidR="00E8131A" w:rsidRPr="00874EC5" w:rsidRDefault="00E8131A" w:rsidP="00E8131A">
      <w:pPr>
        <w:jc w:val="both"/>
      </w:pPr>
      <w:r w:rsidRPr="00874EC5">
        <w:t>1.</w:t>
      </w:r>
      <w:r w:rsidRPr="00874EC5">
        <w:tab/>
        <w:t>Понятие социальной защиты населения. (ПК 2.1)</w:t>
      </w:r>
    </w:p>
    <w:p w:rsidR="00E8131A" w:rsidRPr="00874EC5" w:rsidRDefault="00E8131A" w:rsidP="00E8131A">
      <w:pPr>
        <w:jc w:val="both"/>
      </w:pPr>
      <w:r w:rsidRPr="00874EC5">
        <w:t>2.</w:t>
      </w:r>
      <w:r w:rsidRPr="00874EC5">
        <w:tab/>
        <w:t xml:space="preserve">Взаимодействие органов и учреждений социальной защиты населения с органами исполнительной власти и другими организациями. (ПК 2.3) </w:t>
      </w:r>
    </w:p>
    <w:p w:rsidR="00E8131A" w:rsidRPr="00874EC5" w:rsidRDefault="00E8131A" w:rsidP="00E8131A">
      <w:pPr>
        <w:jc w:val="both"/>
      </w:pPr>
      <w:r w:rsidRPr="00874EC5">
        <w:t>3.</w:t>
      </w:r>
      <w:r w:rsidRPr="00874EC5">
        <w:tab/>
        <w:t>Обеспечение доступности социальных выплат и услуг для населения. (ПК 2.1)</w:t>
      </w:r>
    </w:p>
    <w:p w:rsidR="00E8131A" w:rsidRPr="00874EC5" w:rsidRDefault="00E8131A" w:rsidP="00E8131A">
      <w:pPr>
        <w:jc w:val="both"/>
      </w:pPr>
      <w:r w:rsidRPr="00874EC5">
        <w:t>4.</w:t>
      </w:r>
      <w:r w:rsidRPr="00874EC5">
        <w:tab/>
        <w:t>Правовой статус, задачи и функции Пенсионного фонда Российской Федерации.  (ПК 2.1)</w:t>
      </w:r>
    </w:p>
    <w:p w:rsidR="00E8131A" w:rsidRPr="00874EC5" w:rsidRDefault="00E8131A" w:rsidP="00E8131A">
      <w:pPr>
        <w:jc w:val="both"/>
      </w:pPr>
      <w:r w:rsidRPr="00874EC5">
        <w:t>5.</w:t>
      </w:r>
      <w:r w:rsidRPr="00874EC5">
        <w:tab/>
        <w:t>Мониторинг деятельности учреждений социального обслуживания населения. (ПК 2.3)</w:t>
      </w:r>
    </w:p>
    <w:p w:rsidR="00E8131A" w:rsidRPr="00874EC5" w:rsidRDefault="00E8131A" w:rsidP="00E8131A">
      <w:pPr>
        <w:jc w:val="both"/>
      </w:pPr>
      <w:r w:rsidRPr="00874EC5">
        <w:t>6.</w:t>
      </w:r>
      <w:r w:rsidRPr="00874EC5">
        <w:tab/>
        <w:t>Социальная поддержка граждан, пострадавших от радиационных, техногенных катастроф.  (ПК 2.1)</w:t>
      </w:r>
    </w:p>
    <w:p w:rsidR="00E8131A" w:rsidRPr="00874EC5" w:rsidRDefault="00E8131A" w:rsidP="00E8131A">
      <w:pPr>
        <w:jc w:val="both"/>
      </w:pPr>
      <w:r w:rsidRPr="00874EC5">
        <w:t>7.</w:t>
      </w:r>
      <w:r w:rsidRPr="00874EC5">
        <w:tab/>
        <w:t>Органы Пенсионного фонда Российской Федерации. (ПК 2.1)</w:t>
      </w:r>
    </w:p>
    <w:p w:rsidR="00E8131A" w:rsidRPr="00874EC5" w:rsidRDefault="00E8131A" w:rsidP="00E8131A">
      <w:pPr>
        <w:jc w:val="both"/>
      </w:pPr>
      <w:r w:rsidRPr="00874EC5">
        <w:t>8.</w:t>
      </w:r>
      <w:r w:rsidRPr="00874EC5">
        <w:tab/>
        <w:t>Функциональные обязанности должностных лиц управлений Пенсионного фонда РФ. (ПК 2.1)</w:t>
      </w:r>
    </w:p>
    <w:p w:rsidR="00E8131A" w:rsidRPr="00874EC5" w:rsidRDefault="00E8131A" w:rsidP="00E8131A">
      <w:pPr>
        <w:jc w:val="both"/>
      </w:pPr>
      <w:r w:rsidRPr="00874EC5">
        <w:t>9.</w:t>
      </w:r>
      <w:r w:rsidRPr="00874EC5">
        <w:tab/>
        <w:t>Негосударственные пенсионные фонды России. (ПК 2.1)</w:t>
      </w:r>
    </w:p>
    <w:p w:rsidR="00E8131A" w:rsidRPr="00874EC5" w:rsidRDefault="00E8131A" w:rsidP="00E8131A">
      <w:pPr>
        <w:jc w:val="both"/>
      </w:pPr>
      <w:r w:rsidRPr="00874EC5">
        <w:t>10.</w:t>
      </w:r>
      <w:r w:rsidRPr="00874EC5">
        <w:tab/>
        <w:t>Меры социальной поддержки жертв политических репрессий, тружеников тыла и ветеранов труда. (ПК 2.3)</w:t>
      </w:r>
    </w:p>
    <w:p w:rsidR="00E8131A" w:rsidRPr="00874EC5" w:rsidRDefault="00E8131A" w:rsidP="00E8131A">
      <w:pPr>
        <w:jc w:val="both"/>
      </w:pPr>
      <w:r w:rsidRPr="00874EC5">
        <w:t>11.</w:t>
      </w:r>
      <w:r w:rsidRPr="00874EC5">
        <w:tab/>
        <w:t>Субъекты и объекты социальной защиты. (ПК 2.2)</w:t>
      </w:r>
    </w:p>
    <w:p w:rsidR="00E8131A" w:rsidRPr="00874EC5" w:rsidRDefault="00E8131A" w:rsidP="00E8131A">
      <w:pPr>
        <w:jc w:val="both"/>
      </w:pPr>
      <w:r w:rsidRPr="00874EC5">
        <w:t>12.</w:t>
      </w:r>
      <w:r w:rsidRPr="00874EC5">
        <w:tab/>
        <w:t>Профессиональные базы данных получателей пенсий, гарантии их защиты (ПК 2.1)</w:t>
      </w:r>
    </w:p>
    <w:p w:rsidR="00E8131A" w:rsidRPr="00874EC5" w:rsidRDefault="00E8131A" w:rsidP="00E8131A">
      <w:pPr>
        <w:jc w:val="both"/>
      </w:pPr>
      <w:r w:rsidRPr="00874EC5">
        <w:t>13.</w:t>
      </w:r>
      <w:r w:rsidRPr="00874EC5">
        <w:tab/>
        <w:t>Полномочия Министерства труда и социальной защиты Российской Федерации. (ПК 2.3)</w:t>
      </w:r>
    </w:p>
    <w:p w:rsidR="00E8131A" w:rsidRPr="00874EC5" w:rsidRDefault="00E8131A" w:rsidP="00E8131A">
      <w:pPr>
        <w:jc w:val="both"/>
      </w:pPr>
      <w:r w:rsidRPr="00874EC5">
        <w:t>14.</w:t>
      </w:r>
      <w:r w:rsidRPr="00874EC5">
        <w:tab/>
        <w:t>Порядок присвоения гражданам РФ звания «Ветеран труда» и предоставления мер социальной поддержки отдельным категориям населения. (ПК 2.2)</w:t>
      </w:r>
    </w:p>
    <w:p w:rsidR="00E8131A" w:rsidRPr="00874EC5" w:rsidRDefault="00E8131A" w:rsidP="00E8131A">
      <w:pPr>
        <w:jc w:val="both"/>
      </w:pPr>
      <w:r w:rsidRPr="00874EC5">
        <w:t>15.</w:t>
      </w:r>
      <w:r w:rsidRPr="00874EC5">
        <w:tab/>
        <w:t xml:space="preserve"> Должностные обязанности работников территориального органа ПФР. (ПК 2.1)</w:t>
      </w:r>
    </w:p>
    <w:p w:rsidR="00E8131A" w:rsidRPr="00874EC5" w:rsidRDefault="00E8131A" w:rsidP="00E8131A">
      <w:pPr>
        <w:jc w:val="both"/>
      </w:pPr>
      <w:r w:rsidRPr="00874EC5">
        <w:t>16.</w:t>
      </w:r>
      <w:r w:rsidRPr="00874EC5">
        <w:tab/>
        <w:t>Подготовка пенсионных дел в территориальном органе ПФР.  (ПК 2.1)</w:t>
      </w:r>
    </w:p>
    <w:p w:rsidR="00E8131A" w:rsidRPr="00874EC5" w:rsidRDefault="00E8131A" w:rsidP="00E8131A">
      <w:pPr>
        <w:jc w:val="both"/>
      </w:pPr>
      <w:r w:rsidRPr="00874EC5">
        <w:t>17.</w:t>
      </w:r>
      <w:r w:rsidRPr="00874EC5">
        <w:tab/>
        <w:t>Социальная реабилитация инвалидов в Российской Федерации. (ПК 2.2)</w:t>
      </w:r>
    </w:p>
    <w:p w:rsidR="00E8131A" w:rsidRPr="00874EC5" w:rsidRDefault="00E8131A" w:rsidP="00E8131A">
      <w:pPr>
        <w:jc w:val="both"/>
      </w:pPr>
      <w:r w:rsidRPr="00874EC5">
        <w:t>18.</w:t>
      </w:r>
      <w:r w:rsidRPr="00874EC5">
        <w:tab/>
        <w:t>Реализация права граждан РФ на субсидии на оплату жилого помещения и ко</w:t>
      </w:r>
      <w:r w:rsidRPr="00874EC5">
        <w:t>м</w:t>
      </w:r>
      <w:r w:rsidRPr="00874EC5">
        <w:t xml:space="preserve">мунальных услуг. (ПК 2.3) </w:t>
      </w:r>
    </w:p>
    <w:p w:rsidR="00E8131A" w:rsidRPr="00874EC5" w:rsidRDefault="00E8131A" w:rsidP="00E8131A">
      <w:pPr>
        <w:jc w:val="both"/>
      </w:pPr>
      <w:r w:rsidRPr="00874EC5">
        <w:t>19.</w:t>
      </w:r>
      <w:r w:rsidRPr="00874EC5">
        <w:tab/>
        <w:t>Проблема обеспечения актуальности баз данных получателей социальных услуг (ПК 2.1)</w:t>
      </w:r>
    </w:p>
    <w:p w:rsidR="00E8131A" w:rsidRPr="00874EC5" w:rsidRDefault="00E8131A" w:rsidP="00E8131A">
      <w:pPr>
        <w:jc w:val="both"/>
      </w:pPr>
      <w:r w:rsidRPr="00874EC5">
        <w:t>20.</w:t>
      </w:r>
      <w:r w:rsidRPr="00874EC5">
        <w:tab/>
        <w:t>Базы данных получателей социальных выплат, услуг, льгот.  (ПК 2.1)</w:t>
      </w:r>
    </w:p>
    <w:p w:rsidR="00E8131A" w:rsidRPr="00874EC5" w:rsidRDefault="00E8131A" w:rsidP="00E8131A">
      <w:pPr>
        <w:jc w:val="both"/>
      </w:pPr>
      <w:r w:rsidRPr="00874EC5">
        <w:t>21.</w:t>
      </w:r>
      <w:r w:rsidRPr="00874EC5">
        <w:tab/>
        <w:t>Клиентские службы ПФР. (ПК 2.1)</w:t>
      </w:r>
    </w:p>
    <w:p w:rsidR="00E8131A" w:rsidRPr="00874EC5" w:rsidRDefault="00E8131A" w:rsidP="00E8131A">
      <w:pPr>
        <w:jc w:val="both"/>
      </w:pPr>
      <w:r w:rsidRPr="00874EC5">
        <w:t>22.</w:t>
      </w:r>
      <w:r w:rsidRPr="00874EC5">
        <w:tab/>
        <w:t>Организация деятельности Управления социальной защиты населения.  (ПК 2.1)</w:t>
      </w:r>
    </w:p>
    <w:p w:rsidR="00E8131A" w:rsidRPr="00874EC5" w:rsidRDefault="00E8131A" w:rsidP="00E8131A">
      <w:pPr>
        <w:jc w:val="both"/>
      </w:pPr>
      <w:r w:rsidRPr="00874EC5">
        <w:lastRenderedPageBreak/>
        <w:t>23.</w:t>
      </w:r>
      <w:r w:rsidRPr="00874EC5">
        <w:tab/>
        <w:t>Оценка результативности деятельности учреждений социального обслуживания населения. (ПК 2.1)</w:t>
      </w:r>
    </w:p>
    <w:p w:rsidR="00E8131A" w:rsidRPr="00874EC5" w:rsidRDefault="00E8131A" w:rsidP="00E8131A">
      <w:pPr>
        <w:jc w:val="both"/>
      </w:pPr>
      <w:r w:rsidRPr="00874EC5">
        <w:t>24.</w:t>
      </w:r>
      <w:r w:rsidRPr="00874EC5">
        <w:tab/>
        <w:t>Порядок обращения за пенсией. (ПК 2.3)</w:t>
      </w:r>
    </w:p>
    <w:p w:rsidR="00E8131A" w:rsidRPr="00874EC5" w:rsidRDefault="00E8131A" w:rsidP="00E8131A">
      <w:pPr>
        <w:jc w:val="both"/>
      </w:pPr>
      <w:r w:rsidRPr="00874EC5">
        <w:t>25.</w:t>
      </w:r>
      <w:r w:rsidRPr="00874EC5">
        <w:tab/>
        <w:t xml:space="preserve">Организация профессиональной реабилитации в Российской Федерации. (ПК 2.2) </w:t>
      </w:r>
    </w:p>
    <w:p w:rsidR="00E8131A" w:rsidRPr="00874EC5" w:rsidRDefault="00E8131A" w:rsidP="00E8131A">
      <w:pPr>
        <w:jc w:val="both"/>
      </w:pPr>
      <w:r w:rsidRPr="00874EC5">
        <w:t>26.</w:t>
      </w:r>
      <w:r w:rsidRPr="00874EC5">
        <w:tab/>
        <w:t>Направления реабилитации инвалидов. (ПК 2.3)</w:t>
      </w:r>
    </w:p>
    <w:p w:rsidR="00E8131A" w:rsidRPr="00874EC5" w:rsidRDefault="00E8131A" w:rsidP="00E8131A">
      <w:pPr>
        <w:jc w:val="both"/>
      </w:pPr>
      <w:r w:rsidRPr="00874EC5">
        <w:t>27.</w:t>
      </w:r>
      <w:r w:rsidRPr="00874EC5">
        <w:tab/>
        <w:t>Организация справочно-кодифицированной работы в органах Пенсионного фонда РФ. (ПК 2.1)</w:t>
      </w:r>
    </w:p>
    <w:p w:rsidR="00E8131A" w:rsidRPr="00874EC5" w:rsidRDefault="00E8131A" w:rsidP="00E8131A">
      <w:pPr>
        <w:jc w:val="both"/>
      </w:pPr>
      <w:r w:rsidRPr="00874EC5">
        <w:t>28.</w:t>
      </w:r>
      <w:r w:rsidRPr="00874EC5">
        <w:tab/>
        <w:t>Основные формы документов для ведения работ по персонифицированному уч</w:t>
      </w:r>
      <w:r w:rsidRPr="00874EC5">
        <w:t>е</w:t>
      </w:r>
      <w:r w:rsidRPr="00874EC5">
        <w:t>ту. (ПК 2.1)</w:t>
      </w:r>
    </w:p>
    <w:p w:rsidR="00E8131A" w:rsidRPr="00874EC5" w:rsidRDefault="00E8131A" w:rsidP="00E8131A">
      <w:pPr>
        <w:jc w:val="both"/>
      </w:pPr>
      <w:r w:rsidRPr="00874EC5">
        <w:t>29.</w:t>
      </w:r>
      <w:r w:rsidRPr="00874EC5">
        <w:tab/>
        <w:t>Порядок исчисления совокупного дохода семьи. (ПК 2.1)</w:t>
      </w:r>
    </w:p>
    <w:p w:rsidR="00E8131A" w:rsidRPr="00874EC5" w:rsidRDefault="00E8131A" w:rsidP="00E8131A">
      <w:pPr>
        <w:jc w:val="both"/>
      </w:pPr>
      <w:r w:rsidRPr="00874EC5">
        <w:t>30.</w:t>
      </w:r>
      <w:r w:rsidRPr="00874EC5">
        <w:tab/>
        <w:t>Меры государственной поддержки семей, имеющих детей. (ПК 2.2)</w:t>
      </w:r>
    </w:p>
    <w:p w:rsidR="00E8131A" w:rsidRPr="00874EC5" w:rsidRDefault="00E8131A" w:rsidP="00E8131A">
      <w:pPr>
        <w:jc w:val="both"/>
      </w:pPr>
      <w:r w:rsidRPr="00874EC5">
        <w:t>31.</w:t>
      </w:r>
      <w:r w:rsidRPr="00874EC5">
        <w:tab/>
        <w:t>Роль Пенсионного фонда РФ в преобразованиях системы социальной защиты н</w:t>
      </w:r>
      <w:r w:rsidRPr="00874EC5">
        <w:t>а</w:t>
      </w:r>
      <w:r w:rsidRPr="00874EC5">
        <w:t>селения.</w:t>
      </w:r>
    </w:p>
    <w:p w:rsidR="00E8131A" w:rsidRPr="00874EC5" w:rsidRDefault="00E8131A" w:rsidP="00E8131A">
      <w:pPr>
        <w:jc w:val="both"/>
      </w:pPr>
      <w:r w:rsidRPr="00874EC5">
        <w:t>32.</w:t>
      </w:r>
      <w:r w:rsidRPr="00874EC5">
        <w:tab/>
        <w:t>Порядок предоставления социальных услуг отдельным категориям граждан. (ПК 2.2)</w:t>
      </w:r>
    </w:p>
    <w:p w:rsidR="00E8131A" w:rsidRPr="00874EC5" w:rsidRDefault="00E8131A" w:rsidP="00E8131A">
      <w:pPr>
        <w:jc w:val="both"/>
      </w:pPr>
      <w:r w:rsidRPr="00874EC5">
        <w:t>33.</w:t>
      </w:r>
      <w:r w:rsidRPr="00874EC5">
        <w:tab/>
        <w:t>Государственные казенные учреждения в сфере социальной защиты населения. (ПК 2.2)</w:t>
      </w:r>
    </w:p>
    <w:p w:rsidR="00E8131A" w:rsidRPr="00874EC5" w:rsidRDefault="00E8131A" w:rsidP="00E8131A">
      <w:pPr>
        <w:jc w:val="both"/>
      </w:pPr>
    </w:p>
    <w:p w:rsidR="00E8131A" w:rsidRPr="00874EC5" w:rsidRDefault="00E8131A" w:rsidP="00E8131A">
      <w:pPr>
        <w:jc w:val="both"/>
        <w:rPr>
          <w:i/>
        </w:rPr>
      </w:pPr>
      <w:r w:rsidRPr="00874EC5">
        <w:rPr>
          <w:i/>
        </w:rPr>
        <w:t>Критерии оценки</w:t>
      </w:r>
    </w:p>
    <w:p w:rsidR="00E8131A" w:rsidRPr="00874EC5" w:rsidRDefault="00E8131A" w:rsidP="00E8131A">
      <w:pPr>
        <w:jc w:val="both"/>
      </w:pPr>
      <w:r w:rsidRPr="00874EC5">
        <w:t>«Отлично» -</w:t>
      </w:r>
      <w:r w:rsidRPr="00874EC5">
        <w:tab/>
        <w:t>студент, твёрдо знает программный материал, системно и грамотно излаг</w:t>
      </w:r>
      <w:r w:rsidRPr="00874EC5">
        <w:t>а</w:t>
      </w:r>
      <w:r w:rsidRPr="00874EC5">
        <w:t>ет его, демонстрирует необходимый уровень компетенций, чёткие, сжатые ответы на д</w:t>
      </w:r>
      <w:r w:rsidRPr="00874EC5">
        <w:t>о</w:t>
      </w:r>
      <w:r w:rsidRPr="00874EC5">
        <w:t>полнительные вопросы, свободно владеет понятийным аппаратом.</w:t>
      </w:r>
    </w:p>
    <w:p w:rsidR="00E8131A" w:rsidRPr="00874EC5" w:rsidRDefault="00E8131A" w:rsidP="00E8131A">
      <w:pPr>
        <w:jc w:val="both"/>
      </w:pPr>
      <w:r w:rsidRPr="00874EC5">
        <w:t>«Хорошо» -</w:t>
      </w:r>
      <w:r w:rsidRPr="00874EC5">
        <w:tab/>
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</w:t>
      </w:r>
      <w:r w:rsidRPr="00874EC5">
        <w:t>м</w:t>
      </w:r>
      <w:r w:rsidRPr="00874EC5">
        <w:t>петенции, допускает непринципиальные неточности при изложении ответа на вопросы.</w:t>
      </w:r>
    </w:p>
    <w:p w:rsidR="00E8131A" w:rsidRPr="00874EC5" w:rsidRDefault="00E8131A" w:rsidP="00E8131A">
      <w:pPr>
        <w:jc w:val="both"/>
      </w:pPr>
      <w:r w:rsidRPr="00874EC5">
        <w:t>«Удовлетворительно» -</w:t>
      </w:r>
      <w:r w:rsidRPr="00874EC5">
        <w:tab/>
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</w:r>
    </w:p>
    <w:p w:rsidR="00E8131A" w:rsidRPr="00874EC5" w:rsidRDefault="00E8131A" w:rsidP="00E8131A">
      <w:pPr>
        <w:jc w:val="both"/>
      </w:pPr>
      <w:r w:rsidRPr="00874EC5">
        <w:t>«Неудовлетворительно» -</w:t>
      </w:r>
      <w:r w:rsidRPr="00874EC5">
        <w:tab/>
        <w:t>студент, не усвоил основное содержание материала, не умеет систематизировать информацию, делать необходимые выводы, чётко и грамотно отв</w:t>
      </w:r>
      <w:r w:rsidRPr="00874EC5">
        <w:t>е</w:t>
      </w:r>
      <w:r w:rsidRPr="00874EC5">
        <w:t>чать на заданные вопросы, демонстрирует низкий уровень овладения необходимыми компетенциями.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  <w:r w:rsidRPr="00874EC5">
        <w:rPr>
          <w:b/>
          <w:bCs/>
        </w:rPr>
        <w:t xml:space="preserve">2.2 Тесты промежуточной аттестации по </w:t>
      </w:r>
      <w:r w:rsidRPr="00874EC5">
        <w:rPr>
          <w:b/>
          <w:bCs/>
          <w:color w:val="000000"/>
        </w:rPr>
        <w:t>МДК. 02.01 Организация работы органов и учреждений социальной защиты населения, органов Пенсионного фонда Росси</w:t>
      </w:r>
      <w:r w:rsidRPr="00874EC5">
        <w:rPr>
          <w:b/>
          <w:bCs/>
          <w:color w:val="000000"/>
        </w:rPr>
        <w:t>й</w:t>
      </w:r>
      <w:r w:rsidRPr="00874EC5">
        <w:rPr>
          <w:b/>
          <w:bCs/>
          <w:color w:val="000000"/>
        </w:rPr>
        <w:t>ской Федерации (ПФР) (зачета с оценкой)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Тест «Система органов социального обеспечения»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1 Федеральный орган исполнительной власти по вопросам социальной защиты насел</w:t>
      </w:r>
      <w:r w:rsidRPr="00874EC5">
        <w:rPr>
          <w:bCs/>
          <w:color w:val="000000"/>
          <w:u w:val="single"/>
        </w:rPr>
        <w:t>е</w:t>
      </w:r>
      <w:r w:rsidRPr="00874EC5">
        <w:rPr>
          <w:bCs/>
          <w:color w:val="000000"/>
          <w:u w:val="single"/>
        </w:rPr>
        <w:t>ния в Российской Федерации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Министерство труда и социальной защиты Российской Федерации;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Министерство здравоохранения и социального развития Российской Федерации;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Министерство здравоохранения Российской Федерации;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Министерство социальной защиты Российской Федерации.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2 Социальная защита населения и механизм ее реализации базируются на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системе налогообложения;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конституционно-правовых установках и международно-правовых пактах о правах и свободах граждан;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потребностях нуждающихся;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программах политических партий.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lastRenderedPageBreak/>
        <w:t>3 Основной задачей Департамента семьи, социальной и демографической политики я</w:t>
      </w:r>
      <w:r w:rsidRPr="00874EC5">
        <w:rPr>
          <w:bCs/>
          <w:color w:val="000000"/>
          <w:u w:val="single"/>
        </w:rPr>
        <w:t>в</w:t>
      </w:r>
      <w:r w:rsidRPr="00874EC5">
        <w:rPr>
          <w:bCs/>
          <w:color w:val="000000"/>
          <w:u w:val="single"/>
        </w:rPr>
        <w:t>ляется: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определение конкретных форм помощи, периодичности ее предоставления гражд</w:t>
      </w:r>
      <w:r w:rsidRPr="00874EC5">
        <w:rPr>
          <w:bCs/>
          <w:color w:val="000000"/>
        </w:rPr>
        <w:t>а</w:t>
      </w:r>
      <w:r w:rsidRPr="00874EC5">
        <w:rPr>
          <w:bCs/>
          <w:color w:val="000000"/>
        </w:rPr>
        <w:t>нам, нуждающимся в социальном обслуживании, исходя из состояния здоровья и во</w:t>
      </w:r>
      <w:r w:rsidRPr="00874EC5">
        <w:rPr>
          <w:bCs/>
          <w:color w:val="000000"/>
        </w:rPr>
        <w:t>з</w:t>
      </w:r>
      <w:r w:rsidRPr="00874EC5">
        <w:rPr>
          <w:bCs/>
          <w:color w:val="000000"/>
        </w:rPr>
        <w:t>можности к самообслуживанию;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дифференцированный учет всех граждан, нуждающихся в социальном обслуживании;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 снижение роли социальных и национальных общностей, религиозных общин, ко</w:t>
      </w:r>
      <w:r w:rsidRPr="00874EC5">
        <w:rPr>
          <w:bCs/>
          <w:color w:val="000000"/>
        </w:rPr>
        <w:t>л</w:t>
      </w:r>
      <w:r w:rsidRPr="00874EC5">
        <w:rPr>
          <w:bCs/>
          <w:color w:val="000000"/>
        </w:rPr>
        <w:t>лективов в организации социальной защиты;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разработка и реализация региональной политики по вопросам социальной поддержки и социального обслуживания населения.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4 Не входит в структуру  Центра социального обслуживания населения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отделение временного пребывания;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отделение социальной помощи на дому;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служба срочной социальной помощи;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отдел социальных выплат и пособий.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5 Орган исполнительной власти субъекта РФ по вопросам социальной защиты населения в Алтайского края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 xml:space="preserve">А) Департамент труда и социального развития </w:t>
      </w:r>
      <w:r w:rsidRPr="00874EC5">
        <w:rPr>
          <w:bCs/>
          <w:color w:val="000000"/>
          <w:u w:val="single"/>
        </w:rPr>
        <w:t>Алтайского края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 xml:space="preserve">Б) Департамент здравоохранения и социального развития </w:t>
      </w:r>
      <w:r w:rsidRPr="00874EC5">
        <w:rPr>
          <w:bCs/>
          <w:color w:val="000000"/>
          <w:u w:val="single"/>
        </w:rPr>
        <w:t>Алтайского края</w:t>
      </w:r>
      <w:r w:rsidRPr="00874EC5">
        <w:rPr>
          <w:bCs/>
          <w:color w:val="000000"/>
        </w:rPr>
        <w:t xml:space="preserve">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 xml:space="preserve">В) Департамент  семьи, социальной и демографической политики </w:t>
      </w:r>
      <w:r w:rsidRPr="00874EC5">
        <w:rPr>
          <w:bCs/>
          <w:color w:val="000000"/>
          <w:u w:val="single"/>
        </w:rPr>
        <w:t>Алтайского края</w:t>
      </w:r>
      <w:r w:rsidRPr="00874EC5">
        <w:rPr>
          <w:bCs/>
          <w:color w:val="000000"/>
        </w:rPr>
        <w:t xml:space="preserve">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6 К реализации социальной защиты наиболее уязвимых слоев населения предъявляется ряд требований, в числе которых: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второстепенная роль государства в осуществлении социальной защиты;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перенос центра тяжести на материальную защиту о людях;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 снижение роли социальных и национальных общностей, религиозных общин, ко</w:t>
      </w:r>
      <w:r w:rsidRPr="00874EC5">
        <w:rPr>
          <w:bCs/>
          <w:color w:val="000000"/>
        </w:rPr>
        <w:t>л</w:t>
      </w:r>
      <w:r w:rsidRPr="00874EC5">
        <w:rPr>
          <w:bCs/>
          <w:color w:val="000000"/>
        </w:rPr>
        <w:t>лективов в организации социальной защиты;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максимальный учет принципа социальной справедливости.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7 В структуру управления ПФР в городах и районах не входит: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отдел персонифицированного учета граждан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Б); отдел социальных выплат и пособий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отдел оценки пенсионных прав;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Г)отдел администрирования страховых взносов, взаимодействия со страхователями и взыскание задолженности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8 Министерство труда и социальной защиты Российской Федерации осуществляет коо</w:t>
      </w:r>
      <w:r w:rsidRPr="00874EC5">
        <w:rPr>
          <w:bCs/>
          <w:color w:val="000000"/>
          <w:u w:val="single"/>
        </w:rPr>
        <w:t>р</w:t>
      </w:r>
      <w:r w:rsidRPr="00874EC5">
        <w:rPr>
          <w:bCs/>
          <w:color w:val="000000"/>
          <w:u w:val="single"/>
        </w:rPr>
        <w:t>динацию и контроль деятельности находящейся в его ведении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Федеральной службы по надзору в сфере защиты прав потребителей и благополучия человека;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Федеральной службы по социальному страхованию;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Федерального агентства по образованию;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Федерального медицинского агентства.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9 Основной задачей деятельности Центра социального обслуживания населения являе</w:t>
      </w:r>
      <w:r w:rsidRPr="00874EC5">
        <w:rPr>
          <w:bCs/>
          <w:color w:val="000000"/>
          <w:u w:val="single"/>
        </w:rPr>
        <w:t>т</w:t>
      </w:r>
      <w:r w:rsidRPr="00874EC5">
        <w:rPr>
          <w:bCs/>
          <w:color w:val="000000"/>
          <w:u w:val="single"/>
        </w:rPr>
        <w:t>ся: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А)выплата пособий, субсидий, компенсаций;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 xml:space="preserve"> Б) Определение конкретных форм помощи, периодичности ее предоставления гражд</w:t>
      </w:r>
      <w:r w:rsidRPr="00874EC5">
        <w:rPr>
          <w:bCs/>
          <w:color w:val="000000"/>
        </w:rPr>
        <w:t>а</w:t>
      </w:r>
      <w:r w:rsidRPr="00874EC5">
        <w:rPr>
          <w:bCs/>
          <w:color w:val="000000"/>
        </w:rPr>
        <w:t>нам, нуждающимся в социальном обслуживании, исходя из состояния здоровья и во</w:t>
      </w:r>
      <w:r w:rsidRPr="00874EC5">
        <w:rPr>
          <w:bCs/>
          <w:color w:val="000000"/>
        </w:rPr>
        <w:t>з</w:t>
      </w:r>
      <w:r w:rsidRPr="00874EC5">
        <w:rPr>
          <w:bCs/>
          <w:color w:val="000000"/>
        </w:rPr>
        <w:t>можности к самообслуживанию;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разработка и реализация региональной политики по вопросам социальной поддержки и социального обслуживания населения;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координация и методическое обеспечение деятельности органов социальной защиты населения.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10. Основной задачей Отделов социальной защиты населения в городах и районах явл</w:t>
      </w:r>
      <w:r w:rsidRPr="00874EC5">
        <w:rPr>
          <w:bCs/>
          <w:color w:val="000000"/>
          <w:u w:val="single"/>
        </w:rPr>
        <w:t>я</w:t>
      </w:r>
      <w:r w:rsidRPr="00874EC5">
        <w:rPr>
          <w:bCs/>
          <w:color w:val="000000"/>
          <w:u w:val="single"/>
        </w:rPr>
        <w:t xml:space="preserve">ется: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lastRenderedPageBreak/>
        <w:t xml:space="preserve">   А) выплата пособий, субсидий, компенсаций;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 xml:space="preserve">   Б) Определение конкретных форм помощи, периодичности ее предоставления гражд</w:t>
      </w:r>
      <w:r w:rsidRPr="00874EC5">
        <w:rPr>
          <w:bCs/>
          <w:color w:val="000000"/>
        </w:rPr>
        <w:t>а</w:t>
      </w:r>
      <w:r w:rsidRPr="00874EC5">
        <w:rPr>
          <w:bCs/>
          <w:color w:val="000000"/>
        </w:rPr>
        <w:t>нам, нуждающимся в социальном обслуживании, исходя из состояния здоровья и во</w:t>
      </w:r>
      <w:r w:rsidRPr="00874EC5">
        <w:rPr>
          <w:bCs/>
          <w:color w:val="000000"/>
        </w:rPr>
        <w:t>з</w:t>
      </w:r>
      <w:r w:rsidRPr="00874EC5">
        <w:rPr>
          <w:bCs/>
          <w:color w:val="000000"/>
        </w:rPr>
        <w:t xml:space="preserve">можности к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самообслуживанию;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разработка и реализация региональной политики по вопросам социальной поддержки и социального обслуживания населения;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координация и методическое обеспечение деятельности органов социальной защиты населения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11. К муниципальным органам, осуществляющим социальную защиту граждан относят: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Министерство труда и социальной защиты в РФ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Комплексный центр социального обслуживания населения в городах и районах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В)Департамент  семьи, социальной и демографической политики Брянской области;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Фонд социального страхования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12. К принципам социальной защиты населения не относится: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адресность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доступность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общеобязательность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 справедливость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</w:rPr>
        <w:t xml:space="preserve">13. </w:t>
      </w:r>
      <w:r w:rsidRPr="00874EC5">
        <w:rPr>
          <w:bCs/>
          <w:color w:val="000000"/>
          <w:u w:val="single"/>
        </w:rPr>
        <w:t>Не входит в структуру  отдела соцзащиты населения в городах и районах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 xml:space="preserve">А) отдел компенсаций и социальных гарантий,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отдел учета реализации льгот,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В)отделение социальной помощи на дому;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 xml:space="preserve">Г) отдел по назначению и выплате государственных пособий на детей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14. Отдел жилищных субсидий является  структурным подразделением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отдела соцзащиты населения в городах и районах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Комплексного центра социального обслуживания населения в городах и районах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В)Департамент  семьи, социальной и демографической политики Брянской области;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управления Пенсионного фонда в городах и районах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15. К ведению Министерства труда и социальной защиты Российской Федерации не о</w:t>
      </w:r>
      <w:r w:rsidRPr="00874EC5">
        <w:rPr>
          <w:bCs/>
          <w:color w:val="000000"/>
          <w:u w:val="single"/>
        </w:rPr>
        <w:t>т</w:t>
      </w:r>
      <w:r w:rsidRPr="00874EC5">
        <w:rPr>
          <w:bCs/>
          <w:color w:val="000000"/>
          <w:u w:val="single"/>
        </w:rPr>
        <w:t>носится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вопросы условий и охраны труда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вопросы пенсионного обеспечения;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вопросы опеки и попечительства в отношении несовершеннолетних;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 xml:space="preserve">Г) вопросы предоставления медицинской помощи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16. К формам социальной защиты не относятся: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Социальное обеспечение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социальное страхование;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социальные возможности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социальная помощь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>17 В структуру управления ПФР в городах и районах не входит: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отдел персонифицированного учета граждан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Б); отдел по назначению и выплате государственных пособий на детей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отдел оценки пенсионных прав;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Г)отдел администрирования страховых взносов, взаимодействия со страхователями и взыскание     задолженности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t xml:space="preserve">18. Право граждан страны на социальную защиту закреплено в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Гражданском кодексе;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Конституции Российской Федерации;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Федеральном законе «О социальном обслуживании населения в РФ»;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Федеральном законе «Об обязательном пенсионном страховании в Российской Фед</w:t>
      </w:r>
      <w:r w:rsidRPr="00874EC5">
        <w:rPr>
          <w:bCs/>
          <w:color w:val="000000"/>
        </w:rPr>
        <w:t>е</w:t>
      </w:r>
      <w:r w:rsidRPr="00874EC5">
        <w:rPr>
          <w:bCs/>
          <w:color w:val="000000"/>
        </w:rPr>
        <w:t>рации».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  <w:u w:val="single"/>
        </w:rPr>
        <w:lastRenderedPageBreak/>
        <w:t>19.Выплаты по возмещению вреда, пострадавшим на производстве осуществляет: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отдела соцзащиты населения в городах и районах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Комплексного центра социального обслуживания населения в городах и районах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региональные отделения фонда социального страхования;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управления Пенсионного фонда в городах и районах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874EC5">
        <w:rPr>
          <w:bCs/>
          <w:color w:val="000000"/>
        </w:rPr>
        <w:t xml:space="preserve"> </w:t>
      </w:r>
      <w:r w:rsidRPr="00874EC5">
        <w:rPr>
          <w:bCs/>
          <w:color w:val="000000"/>
          <w:u w:val="single"/>
        </w:rPr>
        <w:t>20. Основной задачей Отделов социальной защиты населения в городах и районах явл</w:t>
      </w:r>
      <w:r w:rsidRPr="00874EC5">
        <w:rPr>
          <w:bCs/>
          <w:color w:val="000000"/>
          <w:u w:val="single"/>
        </w:rPr>
        <w:t>я</w:t>
      </w:r>
      <w:r w:rsidRPr="00874EC5">
        <w:rPr>
          <w:bCs/>
          <w:color w:val="000000"/>
          <w:u w:val="single"/>
        </w:rPr>
        <w:t xml:space="preserve">ется: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А) выплата субсидий на оплату ЖКУ;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Б) Определение конкретных форм помощи, периодичности ее предоставления гражд</w:t>
      </w:r>
      <w:r w:rsidRPr="00874EC5">
        <w:rPr>
          <w:bCs/>
          <w:color w:val="000000"/>
        </w:rPr>
        <w:t>а</w:t>
      </w:r>
      <w:r w:rsidRPr="00874EC5">
        <w:rPr>
          <w:bCs/>
          <w:color w:val="000000"/>
        </w:rPr>
        <w:t>нам, нуждающимся в социальном обслуживании, исходя из состояния здоровья и во</w:t>
      </w:r>
      <w:r w:rsidRPr="00874EC5">
        <w:rPr>
          <w:bCs/>
          <w:color w:val="000000"/>
        </w:rPr>
        <w:t>з</w:t>
      </w:r>
      <w:r w:rsidRPr="00874EC5">
        <w:rPr>
          <w:bCs/>
          <w:color w:val="000000"/>
        </w:rPr>
        <w:t xml:space="preserve">можности к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самообслуживанию;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В) назначение выплата пенсий и ЕДВ;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Г) координация и методическое обеспечение деятельности органов социальной защиты населения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  <w:r w:rsidRPr="00874EC5">
        <w:rPr>
          <w:b/>
          <w:bCs/>
          <w:color w:val="000000"/>
        </w:rPr>
        <w:t>2.3 Вопросы к защите отчета по Учебной практике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1. Дайте общую характеристику органов, осуществляющих государственное социальное обеспечение. (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2. Дайте общую характеристику основных направлений деятельности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органов социальной защиты населения на уровне субъектов Российской Федерации. ( ПК 2.1)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3. Что представляет собой планирование работы в органах социального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обеспечения? ( ПК 2.1)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4. Какими нормативными актами регламентируется работа органов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социального обеспечения с обращениями граждан? ( ПК 2.1)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5. Изложите содержание справочно-кодификационной работы в органах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социального обеспечения( ПК 2.1)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6. Какими основными функциями наделено Министерство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здравоохранения России для решения поставленных перед ним задач в области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социального развития страны? (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7. Какова структура государственной системы социальной защиты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населения на региональном уровне? (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8. Расскажите об основных направлениях деятельности местных органов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социальной защиты населения(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9.Дайте общую характеристику органов осуществляющих обеспечение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граждан страховыми пособиями. (ПК 2.2.)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10. Перечислите основные направления деятельности ФСС России. (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11.Расскажите об организации работы региональных органов ФСС России. (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12.Перечислите основные функции органов ФСС России в районах (городах). (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13. Какие органы осуществляют обеспечение граждан социальными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страховыми пособиями в организациях, каковы их полномочия? (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14. Дайте общую характеристику действующей в стране системы органов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занятости населения. (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15. Расскажите, как организована работа федеральных органов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государственной власти по социальному обеспечению безработных граждан и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членов их семей. (ПК 2.2.)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16. Назовите основные направления работы органов государственной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власти по обеспечению безработных в субъектах Российской Федерации. (ПК 2.2.)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17. Укажите, каким образом осуществляется работа органов занятости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населения по обеспечению безработных в районах (городах).(ПК 2.2.)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lastRenderedPageBreak/>
        <w:t>18. Дайте общую характеристику органов, осуществляющих пенсионное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обеспечение в стране. ( ПК 2.1)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19. Какова структура органов, осуществляющих обязательное пенсионное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страхование в России? ( ПК 2.1)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20. Каковы основные направления деятельности местных органов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пенсионного обеспечения?(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21. Для чего создана система индивидуального (персонифицированного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учета) в области обязательного пенсионного страхования. ( ПК 2.1)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22. Каковы условия взаимодействия Пенсионного фонда России с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</w:rPr>
        <w:t>негосударственными пенсионными фондами?(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  <w:r w:rsidRPr="00874EC5">
        <w:rPr>
          <w:b/>
          <w:bCs/>
          <w:color w:val="000000"/>
        </w:rPr>
        <w:t>2.4 Вопросы к защите отчета по Производственной практике (по профилю спец</w:t>
      </w:r>
      <w:r w:rsidRPr="00874EC5">
        <w:rPr>
          <w:b/>
          <w:bCs/>
          <w:color w:val="000000"/>
        </w:rPr>
        <w:t>и</w:t>
      </w:r>
      <w:r w:rsidRPr="00874EC5">
        <w:rPr>
          <w:b/>
          <w:bCs/>
          <w:color w:val="000000"/>
        </w:rPr>
        <w:t>альности)</w:t>
      </w:r>
    </w:p>
    <w:p w:rsidR="00E8131A" w:rsidRPr="00874EC5" w:rsidRDefault="00E8131A" w:rsidP="00E8131A">
      <w:pPr>
        <w:pStyle w:val="aa"/>
        <w:tabs>
          <w:tab w:val="left" w:pos="826"/>
        </w:tabs>
        <w:spacing w:after="0" w:line="230" w:lineRule="exact"/>
        <w:jc w:val="center"/>
        <w:rPr>
          <w:b/>
          <w:bCs/>
          <w:i/>
          <w:iCs/>
        </w:rPr>
      </w:pPr>
      <w:r w:rsidRPr="00874EC5">
        <w:rPr>
          <w:b/>
          <w:bCs/>
          <w:i/>
          <w:iCs/>
        </w:rPr>
        <w:t>Перечень вопросов для собеседования</w:t>
      </w:r>
    </w:p>
    <w:p w:rsidR="00E8131A" w:rsidRPr="00874EC5" w:rsidRDefault="00E8131A" w:rsidP="00E8131A">
      <w:pPr>
        <w:pStyle w:val="aa"/>
        <w:tabs>
          <w:tab w:val="left" w:pos="826"/>
        </w:tabs>
        <w:spacing w:after="0" w:line="230" w:lineRule="exact"/>
        <w:rPr>
          <w:b/>
          <w:bCs/>
        </w:rPr>
      </w:pPr>
    </w:p>
    <w:p w:rsidR="00E8131A" w:rsidRPr="00874EC5" w:rsidRDefault="00E8131A" w:rsidP="00E8131A">
      <w:pPr>
        <w:pStyle w:val="aa"/>
        <w:tabs>
          <w:tab w:val="left" w:pos="826"/>
        </w:tabs>
        <w:spacing w:after="0" w:line="278" w:lineRule="exact"/>
      </w:pPr>
      <w:r w:rsidRPr="00874EC5">
        <w:rPr>
          <w:b/>
          <w:bCs/>
        </w:rPr>
        <w:t>1.</w:t>
      </w:r>
      <w:r w:rsidRPr="00874EC5">
        <w:rPr>
          <w:b/>
          <w:bCs/>
        </w:rPr>
        <w:tab/>
      </w:r>
      <w:r w:rsidRPr="00874EC5">
        <w:t>Поясните, что такое социальные права граждан, какова их правовая основа и с</w:t>
      </w:r>
      <w:r w:rsidRPr="00874EC5">
        <w:t>о</w:t>
      </w:r>
      <w:r w:rsidRPr="00874EC5">
        <w:t>держание. (ПК 2.3)</w:t>
      </w:r>
    </w:p>
    <w:p w:rsidR="00E8131A" w:rsidRPr="00874EC5" w:rsidRDefault="00E8131A" w:rsidP="00E8131A">
      <w:pPr>
        <w:pStyle w:val="aa"/>
        <w:tabs>
          <w:tab w:val="left" w:pos="826"/>
        </w:tabs>
        <w:spacing w:after="0" w:line="269" w:lineRule="exact"/>
      </w:pPr>
      <w:r w:rsidRPr="00874EC5">
        <w:t>2.</w:t>
      </w:r>
      <w:r w:rsidRPr="00874EC5">
        <w:tab/>
        <w:t>Представьте общую характеристику органов, осуществляющих социальную з</w:t>
      </w:r>
      <w:r w:rsidRPr="00874EC5">
        <w:t>а</w:t>
      </w:r>
      <w:r w:rsidRPr="00874EC5">
        <w:t>щиту населения в РФ (ПК 2.3)</w:t>
      </w:r>
    </w:p>
    <w:p w:rsidR="00E8131A" w:rsidRPr="00874EC5" w:rsidRDefault="00E8131A" w:rsidP="00E8131A">
      <w:pPr>
        <w:pStyle w:val="aa"/>
        <w:tabs>
          <w:tab w:val="left" w:pos="826"/>
        </w:tabs>
        <w:spacing w:after="0" w:line="230" w:lineRule="exact"/>
      </w:pPr>
      <w:r w:rsidRPr="00874EC5">
        <w:t>3.</w:t>
      </w:r>
      <w:r w:rsidRPr="00874EC5">
        <w:tab/>
        <w:t>Опишите порядок планирования работы органов социальной защиты населения. (ПК 2.3)</w:t>
      </w:r>
    </w:p>
    <w:p w:rsidR="00E8131A" w:rsidRPr="00874EC5" w:rsidRDefault="00E8131A" w:rsidP="00E8131A">
      <w:pPr>
        <w:pStyle w:val="aa"/>
        <w:tabs>
          <w:tab w:val="left" w:pos="826"/>
        </w:tabs>
        <w:spacing w:after="0" w:line="283" w:lineRule="exact"/>
      </w:pPr>
      <w:r w:rsidRPr="00874EC5">
        <w:t>4.</w:t>
      </w:r>
      <w:r w:rsidRPr="00874EC5">
        <w:tab/>
        <w:t>Опишите организацию работы территориальных органов социальной защиты населения с обращениями граждан: правовая основа, порядок, сроки. (ПК 2.1)</w:t>
      </w:r>
    </w:p>
    <w:p w:rsidR="00E8131A" w:rsidRPr="00874EC5" w:rsidRDefault="00E8131A" w:rsidP="00E8131A">
      <w:pPr>
        <w:pStyle w:val="aa"/>
        <w:tabs>
          <w:tab w:val="left" w:pos="826"/>
        </w:tabs>
        <w:spacing w:after="0" w:line="283" w:lineRule="exact"/>
      </w:pPr>
      <w:r w:rsidRPr="00874EC5">
        <w:t>5.</w:t>
      </w:r>
      <w:r w:rsidRPr="00874EC5">
        <w:tab/>
        <w:t>Представьте понятие «государственная пенсионная система», поясните структ</w:t>
      </w:r>
      <w:r w:rsidRPr="00874EC5">
        <w:t>у</w:t>
      </w:r>
      <w:r w:rsidRPr="00874EC5">
        <w:t>ру, содержание и правовую основу этой системы.</w:t>
      </w:r>
    </w:p>
    <w:p w:rsidR="00E8131A" w:rsidRPr="00874EC5" w:rsidRDefault="00E8131A" w:rsidP="00E8131A">
      <w:pPr>
        <w:pStyle w:val="aa"/>
        <w:tabs>
          <w:tab w:val="left" w:pos="826"/>
        </w:tabs>
        <w:spacing w:after="0" w:line="278" w:lineRule="exact"/>
      </w:pPr>
      <w:r w:rsidRPr="00874EC5">
        <w:t>6.</w:t>
      </w:r>
      <w:r w:rsidRPr="00874EC5">
        <w:tab/>
        <w:t>Раскройте понятие «государственная система социальных пособий и компенс</w:t>
      </w:r>
      <w:r w:rsidRPr="00874EC5">
        <w:t>а</w:t>
      </w:r>
      <w:r w:rsidRPr="00874EC5">
        <w:t>ционных выплат», опишите правовую основу, классификацию и содержание. (ПК 2.1)</w:t>
      </w:r>
    </w:p>
    <w:p w:rsidR="00E8131A" w:rsidRPr="00874EC5" w:rsidRDefault="00E8131A" w:rsidP="00E8131A">
      <w:pPr>
        <w:pStyle w:val="aa"/>
        <w:tabs>
          <w:tab w:val="left" w:pos="826"/>
        </w:tabs>
        <w:spacing w:after="0"/>
      </w:pPr>
      <w:r w:rsidRPr="00874EC5">
        <w:t>7.</w:t>
      </w:r>
      <w:r w:rsidRPr="00874EC5">
        <w:tab/>
        <w:t>Объясните, что такое государственная система социальных услуг, какова ее пр</w:t>
      </w:r>
      <w:r w:rsidRPr="00874EC5">
        <w:t>а</w:t>
      </w:r>
      <w:r w:rsidRPr="00874EC5">
        <w:t>вовая основа и содержание. (ПК 2.2)</w:t>
      </w:r>
    </w:p>
    <w:p w:rsidR="00E8131A" w:rsidRPr="00874EC5" w:rsidRDefault="00E8131A" w:rsidP="00E8131A">
      <w:pPr>
        <w:pStyle w:val="afc"/>
        <w:jc w:val="left"/>
        <w:rPr>
          <w:b w:val="0"/>
          <w:sz w:val="24"/>
          <w:szCs w:val="24"/>
        </w:rPr>
      </w:pPr>
      <w:r w:rsidRPr="00874EC5">
        <w:rPr>
          <w:b w:val="0"/>
          <w:sz w:val="24"/>
          <w:szCs w:val="24"/>
        </w:rPr>
        <w:t>8.</w:t>
      </w:r>
      <w:r w:rsidRPr="00874EC5">
        <w:rPr>
          <w:b w:val="0"/>
          <w:sz w:val="24"/>
          <w:szCs w:val="24"/>
        </w:rPr>
        <w:tab/>
        <w:t>Объясните, что такое система государственной социальной помощи, какова ее правовая основа и содержание (ПК 2.2)</w:t>
      </w:r>
    </w:p>
    <w:p w:rsidR="00E8131A" w:rsidRPr="00874EC5" w:rsidRDefault="00E8131A" w:rsidP="00E8131A">
      <w:pPr>
        <w:pStyle w:val="aa"/>
        <w:tabs>
          <w:tab w:val="left" w:pos="821"/>
        </w:tabs>
        <w:spacing w:after="0" w:line="230" w:lineRule="exact"/>
        <w:ind w:left="-5"/>
      </w:pPr>
      <w:r w:rsidRPr="00874EC5">
        <w:t>9. Опишите структуру и правовую основу Пенсионного фонда Российской Федерации( ПК 2.1)</w:t>
      </w:r>
    </w:p>
    <w:p w:rsidR="00E8131A" w:rsidRPr="00874EC5" w:rsidRDefault="00E8131A" w:rsidP="00E8131A">
      <w:pPr>
        <w:pStyle w:val="aa"/>
        <w:tabs>
          <w:tab w:val="left" w:pos="821"/>
        </w:tabs>
        <w:spacing w:after="0" w:line="278" w:lineRule="exact"/>
        <w:ind w:left="-5"/>
      </w:pPr>
      <w:r w:rsidRPr="00874EC5">
        <w:t>10.</w:t>
      </w:r>
      <w:r w:rsidRPr="00874EC5">
        <w:tab/>
        <w:t>Опишите деятельность территориальных органов Пенсионного фонда, их прав</w:t>
      </w:r>
      <w:r w:rsidRPr="00874EC5">
        <w:t>о</w:t>
      </w:r>
      <w:r w:rsidRPr="00874EC5">
        <w:t>вую основу, статус, структуру, полномочия (ПК 2.3)</w:t>
      </w:r>
    </w:p>
    <w:p w:rsidR="00E8131A" w:rsidRPr="00874EC5" w:rsidRDefault="00E8131A" w:rsidP="00E8131A">
      <w:pPr>
        <w:pStyle w:val="aa"/>
        <w:tabs>
          <w:tab w:val="left" w:pos="821"/>
        </w:tabs>
        <w:spacing w:after="0" w:line="278" w:lineRule="exact"/>
        <w:ind w:left="-5"/>
      </w:pPr>
      <w:r w:rsidRPr="00874EC5">
        <w:t>11.</w:t>
      </w:r>
      <w:r w:rsidRPr="00874EC5">
        <w:tab/>
        <w:t>Опишите порядок обращения за назначением пенсии и порядок рассмотрения заявления об установлении пенсии(ПК 2.1)</w:t>
      </w:r>
    </w:p>
    <w:p w:rsidR="00E8131A" w:rsidRPr="00874EC5" w:rsidRDefault="00E8131A" w:rsidP="00E8131A">
      <w:pPr>
        <w:pStyle w:val="aa"/>
        <w:tabs>
          <w:tab w:val="left" w:pos="821"/>
        </w:tabs>
        <w:spacing w:after="0" w:line="230" w:lineRule="exact"/>
        <w:ind w:left="-5"/>
      </w:pPr>
      <w:r w:rsidRPr="00874EC5">
        <w:t>12.</w:t>
      </w:r>
      <w:r w:rsidRPr="00874EC5">
        <w:tab/>
        <w:t>Опишите порядок назначения и перерасчета размера пенсии(ПК 2.1)</w:t>
      </w:r>
    </w:p>
    <w:p w:rsidR="00E8131A" w:rsidRPr="00874EC5" w:rsidRDefault="00E8131A" w:rsidP="00E8131A">
      <w:pPr>
        <w:pStyle w:val="aa"/>
        <w:tabs>
          <w:tab w:val="left" w:pos="821"/>
        </w:tabs>
        <w:spacing w:after="0" w:line="278" w:lineRule="exact"/>
        <w:ind w:left="-5"/>
      </w:pPr>
      <w:r w:rsidRPr="00874EC5">
        <w:t>13.</w:t>
      </w:r>
      <w:r w:rsidRPr="00874EC5">
        <w:tab/>
        <w:t>Охарактеризуйте местные органы фонда социального страхования РФ: их прав</w:t>
      </w:r>
      <w:r w:rsidRPr="00874EC5">
        <w:t>о</w:t>
      </w:r>
      <w:r w:rsidRPr="00874EC5">
        <w:t>вую основу, статус, структуру, полномочия (ПК 2.2)</w:t>
      </w:r>
    </w:p>
    <w:p w:rsidR="00E8131A" w:rsidRPr="00874EC5" w:rsidRDefault="00E8131A" w:rsidP="00E8131A">
      <w:pPr>
        <w:pStyle w:val="aa"/>
        <w:tabs>
          <w:tab w:val="left" w:pos="821"/>
        </w:tabs>
        <w:spacing w:after="0"/>
        <w:ind w:left="-5"/>
      </w:pPr>
      <w:r w:rsidRPr="00874EC5">
        <w:t>14.</w:t>
      </w:r>
      <w:r w:rsidRPr="00874EC5">
        <w:tab/>
        <w:t>Охарактеризуйте организацию работы местных органов по обеспечению безр</w:t>
      </w:r>
      <w:r w:rsidRPr="00874EC5">
        <w:t>а</w:t>
      </w:r>
      <w:r w:rsidRPr="00874EC5">
        <w:t>ботных граждан: правовая основа деятельности, статус, структура, полномочия (ПК 2.2)</w:t>
      </w:r>
    </w:p>
    <w:p w:rsidR="00E8131A" w:rsidRPr="00874EC5" w:rsidRDefault="00E8131A" w:rsidP="00E8131A">
      <w:pPr>
        <w:pStyle w:val="aa"/>
        <w:tabs>
          <w:tab w:val="left" w:pos="821"/>
        </w:tabs>
        <w:spacing w:after="0"/>
        <w:ind w:left="-5"/>
      </w:pPr>
      <w:r w:rsidRPr="00874EC5">
        <w:t>15.</w:t>
      </w:r>
      <w:r w:rsidRPr="00874EC5">
        <w:tab/>
        <w:t>Охарактеризуйте организацию работы территориального фонда обязательного медицинского страхования (в субъектах): правовую основу деятельности, статус, стру</w:t>
      </w:r>
      <w:r w:rsidRPr="00874EC5">
        <w:t>к</w:t>
      </w:r>
      <w:r w:rsidRPr="00874EC5">
        <w:t>туру, полномочия (ПК 2.3)</w:t>
      </w:r>
    </w:p>
    <w:p w:rsidR="00E8131A" w:rsidRPr="00874EC5" w:rsidRDefault="00E8131A" w:rsidP="00E8131A">
      <w:pPr>
        <w:pStyle w:val="aa"/>
        <w:tabs>
          <w:tab w:val="left" w:pos="821"/>
        </w:tabs>
        <w:spacing w:after="0"/>
        <w:ind w:left="-5"/>
      </w:pPr>
      <w:r w:rsidRPr="00874EC5">
        <w:t>16.</w:t>
      </w:r>
      <w:r w:rsidRPr="00874EC5">
        <w:tab/>
        <w:t>Охарактеризуйте организацию и осуществление обязательного медицинского страхования в районах (городах): их правовую основу, статус, структуру, полномочия (ПК 2.2)</w:t>
      </w:r>
    </w:p>
    <w:p w:rsidR="00E8131A" w:rsidRPr="00874EC5" w:rsidRDefault="00E8131A" w:rsidP="00E8131A">
      <w:pPr>
        <w:pStyle w:val="aa"/>
        <w:tabs>
          <w:tab w:val="left" w:pos="540"/>
        </w:tabs>
        <w:spacing w:after="0"/>
        <w:ind w:left="540" w:hanging="540"/>
        <w:rPr>
          <w:shd w:val="clear" w:color="auto" w:fill="FFFFFF"/>
        </w:rPr>
      </w:pPr>
      <w:r w:rsidRPr="00874EC5">
        <w:t xml:space="preserve">17. Знакомы ли Вы со структурой </w:t>
      </w:r>
      <w:r w:rsidRPr="00874EC5">
        <w:rPr>
          <w:shd w:val="clear" w:color="auto" w:fill="FFFFFF"/>
        </w:rPr>
        <w:t>автоматизированной информационной системы</w:t>
      </w:r>
      <w:r w:rsidRPr="00874EC5">
        <w:rPr>
          <w:color w:val="000000"/>
          <w:shd w:val="clear" w:color="auto" w:fill="FFFFFF"/>
        </w:rPr>
        <w:t xml:space="preserve"> "С</w:t>
      </w:r>
      <w:r w:rsidRPr="00874EC5">
        <w:rPr>
          <w:color w:val="000000"/>
          <w:shd w:val="clear" w:color="auto" w:fill="FFFFFF"/>
        </w:rPr>
        <w:t>о</w:t>
      </w:r>
      <w:r w:rsidRPr="00874EC5">
        <w:rPr>
          <w:color w:val="000000"/>
          <w:shd w:val="clear" w:color="auto" w:fill="FFFFFF"/>
        </w:rPr>
        <w:t>циальная защита"</w:t>
      </w:r>
      <w:r w:rsidRPr="00874EC5">
        <w:rPr>
          <w:shd w:val="clear" w:color="auto" w:fill="FFFFFF"/>
        </w:rPr>
        <w:t xml:space="preserve"> ? (ПК 2.1.)</w:t>
      </w:r>
    </w:p>
    <w:p w:rsidR="00E8131A" w:rsidRPr="00874EC5" w:rsidRDefault="00E8131A" w:rsidP="00E8131A">
      <w:pPr>
        <w:shd w:val="clear" w:color="auto" w:fill="FFFFFF"/>
        <w:tabs>
          <w:tab w:val="left" w:pos="540"/>
        </w:tabs>
        <w:ind w:left="540" w:hanging="540"/>
        <w:jc w:val="both"/>
        <w:rPr>
          <w:shd w:val="clear" w:color="auto" w:fill="FFFFFF"/>
        </w:rPr>
      </w:pPr>
      <w:r w:rsidRPr="00874EC5">
        <w:rPr>
          <w:shd w:val="clear" w:color="auto" w:fill="FFFFFF"/>
        </w:rPr>
        <w:t xml:space="preserve">18. Как осуществляются  </w:t>
      </w:r>
      <w:r w:rsidRPr="00874EC5">
        <w:rPr>
          <w:color w:val="000000"/>
        </w:rPr>
        <w:t>ведение и учет регистрационных данных граждан, претенду</w:t>
      </w:r>
      <w:r w:rsidRPr="00874EC5">
        <w:rPr>
          <w:color w:val="000000"/>
        </w:rPr>
        <w:t>ю</w:t>
      </w:r>
      <w:r w:rsidRPr="00874EC5">
        <w:rPr>
          <w:color w:val="000000"/>
        </w:rPr>
        <w:t xml:space="preserve">щих на получение мер социальной поддержки ?  </w:t>
      </w:r>
      <w:r w:rsidRPr="00874EC5">
        <w:rPr>
          <w:shd w:val="clear" w:color="auto" w:fill="FFFFFF"/>
        </w:rPr>
        <w:t>(ПК 2.1.)</w:t>
      </w:r>
    </w:p>
    <w:p w:rsidR="00E8131A" w:rsidRPr="00874EC5" w:rsidRDefault="00E8131A" w:rsidP="00E8131A">
      <w:p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</w:rPr>
      </w:pPr>
      <w:r w:rsidRPr="00874EC5">
        <w:rPr>
          <w:shd w:val="clear" w:color="auto" w:fill="FFFFFF"/>
        </w:rPr>
        <w:lastRenderedPageBreak/>
        <w:t xml:space="preserve">19. Как осуществляются  </w:t>
      </w:r>
      <w:r w:rsidRPr="00874EC5">
        <w:rPr>
          <w:color w:val="000000"/>
        </w:rPr>
        <w:t xml:space="preserve">формирование и обработка данных, связанных с решениями о назначении гражданам мер социальной поддержки? </w:t>
      </w:r>
      <w:r w:rsidRPr="00874EC5">
        <w:rPr>
          <w:shd w:val="clear" w:color="auto" w:fill="FFFFFF"/>
        </w:rPr>
        <w:t>(ПК 2.1.)</w:t>
      </w:r>
    </w:p>
    <w:p w:rsidR="00E8131A" w:rsidRPr="00874EC5" w:rsidRDefault="00E8131A" w:rsidP="00E8131A">
      <w:p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</w:rPr>
      </w:pPr>
      <w:r w:rsidRPr="00874EC5">
        <w:rPr>
          <w:color w:val="000000"/>
        </w:rPr>
        <w:t xml:space="preserve">20.  </w:t>
      </w:r>
      <w:r w:rsidRPr="00874EC5">
        <w:rPr>
          <w:shd w:val="clear" w:color="auto" w:fill="FFFFFF"/>
        </w:rPr>
        <w:t xml:space="preserve">Как осуществляются  </w:t>
      </w:r>
      <w:r w:rsidRPr="00874EC5">
        <w:rPr>
          <w:color w:val="000000"/>
        </w:rPr>
        <w:t xml:space="preserve">оперативный контроль данных, предоставляемых гражданами и формируемых специалистами, эксплуатирующими систему? </w:t>
      </w:r>
      <w:r w:rsidRPr="00874EC5">
        <w:rPr>
          <w:shd w:val="clear" w:color="auto" w:fill="FFFFFF"/>
        </w:rPr>
        <w:t>(ПК 2.1.)</w:t>
      </w:r>
    </w:p>
    <w:p w:rsidR="00E8131A" w:rsidRPr="00874EC5" w:rsidRDefault="00E8131A" w:rsidP="00216360">
      <w:pPr>
        <w:numPr>
          <w:ilvl w:val="0"/>
          <w:numId w:val="2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</w:rPr>
      </w:pPr>
      <w:r w:rsidRPr="00874EC5">
        <w:rPr>
          <w:color w:val="000000"/>
        </w:rPr>
        <w:t xml:space="preserve">Как происходит информационная поддержка принятия решения по заявлениям граждан? </w:t>
      </w:r>
      <w:r w:rsidRPr="00874EC5">
        <w:rPr>
          <w:shd w:val="clear" w:color="auto" w:fill="FFFFFF"/>
        </w:rPr>
        <w:t>(ПК 2.1.)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  <w:r w:rsidRPr="00874EC5">
        <w:rPr>
          <w:b/>
          <w:bCs/>
          <w:color w:val="000000"/>
        </w:rPr>
        <w:t>2.5 Вопросы к защите курсовой работы по МДК. 02.01 Организация работы органов и учреждений социальной защиты населения, органов Пенсионного фонда Росси</w:t>
      </w:r>
      <w:r w:rsidRPr="00874EC5">
        <w:rPr>
          <w:b/>
          <w:bCs/>
          <w:color w:val="000000"/>
        </w:rPr>
        <w:t>й</w:t>
      </w:r>
      <w:r w:rsidRPr="00874EC5">
        <w:rPr>
          <w:b/>
          <w:bCs/>
          <w:color w:val="000000"/>
        </w:rPr>
        <w:t>ской Федерации (ПФР)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Тема «Социальная политика и социальное обеспечение» (ПК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1. Дайте определение терминам «социальная защита», «социальное обеспечение», «с</w:t>
      </w:r>
      <w:r w:rsidRPr="00874EC5">
        <w:rPr>
          <w:bCs/>
          <w:color w:val="000000"/>
        </w:rPr>
        <w:t>о</w:t>
      </w:r>
      <w:r w:rsidRPr="00874EC5">
        <w:rPr>
          <w:bCs/>
          <w:color w:val="000000"/>
        </w:rPr>
        <w:t>циальное страхование», «внебюджетные фонды», «социальное государство»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2. Перечислите основные направления социальной политики государства.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3. Назовите основные признаки социального государства.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4. Перечислите источники социального обеспечения и социальной защиты.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5. На каких уровнях осуществляется социальная защита граждан, назовите органы, ос</w:t>
      </w:r>
      <w:r w:rsidRPr="00874EC5">
        <w:rPr>
          <w:bCs/>
          <w:color w:val="000000"/>
        </w:rPr>
        <w:t>у</w:t>
      </w:r>
      <w:r w:rsidRPr="00874EC5">
        <w:rPr>
          <w:bCs/>
          <w:color w:val="000000"/>
        </w:rPr>
        <w:t>ществляющие эту защиту.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6. Перечислите категории граждан, нуждающиеся в первоочередном порядке в социал</w:t>
      </w:r>
      <w:r w:rsidRPr="00874EC5">
        <w:rPr>
          <w:bCs/>
          <w:color w:val="000000"/>
        </w:rPr>
        <w:t>ь</w:t>
      </w:r>
      <w:r w:rsidRPr="00874EC5">
        <w:rPr>
          <w:bCs/>
          <w:color w:val="000000"/>
        </w:rPr>
        <w:t>ной защите.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Тема: «Организационные основы деятельности ПФР» (ПК 2.1)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1. Назовите уровни Пенсионного Фонда РФ. В чем отличие современной пенсионной системы от советской пенсионной системы?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2.Назовите уровни пенсионного обеспечения в РФ.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 xml:space="preserve">3. В каких случаях гражданам РФ назначается пенсия по государственному пенсионному обеспечению, а в каких трудовые пенсии?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4. Что такое Пенсионный фонд и каковы его функции? Когда был создан ПФР?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5. Назовите структуру Управления ПФ в городах и районах (с указанием основных задач входящих в Управление отелов)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6. Как гражданин может распоряжаться своими пенсионными накоплениями? Что озн</w:t>
      </w:r>
      <w:r w:rsidRPr="00874EC5">
        <w:rPr>
          <w:bCs/>
          <w:color w:val="000000"/>
        </w:rPr>
        <w:t>а</w:t>
      </w:r>
      <w:r w:rsidRPr="00874EC5">
        <w:rPr>
          <w:bCs/>
          <w:color w:val="000000"/>
        </w:rPr>
        <w:t>чает программа государственного софинансирования пенсий?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Тема: «Государственная социальная помощь и социальное обслуживание» (ПК 2.2)</w:t>
      </w:r>
    </w:p>
    <w:p w:rsidR="00E8131A" w:rsidRPr="00874EC5" w:rsidRDefault="00E8131A" w:rsidP="00216360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Дайте определения терминам :социальное обслуживание, государственная соц</w:t>
      </w:r>
      <w:r w:rsidRPr="00874EC5">
        <w:rPr>
          <w:bCs/>
          <w:color w:val="000000"/>
        </w:rPr>
        <w:t>и</w:t>
      </w:r>
      <w:r w:rsidRPr="00874EC5">
        <w:rPr>
          <w:bCs/>
          <w:color w:val="000000"/>
        </w:rPr>
        <w:t xml:space="preserve">альная помощь, набор социальных услуг, </w:t>
      </w:r>
    </w:p>
    <w:p w:rsidR="00E8131A" w:rsidRPr="00874EC5" w:rsidRDefault="00E8131A" w:rsidP="00216360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Какие категории граждан имеют право на получение государственной социальной помощи в виде набора социальных услуг</w:t>
      </w:r>
    </w:p>
    <w:p w:rsidR="00E8131A" w:rsidRPr="00874EC5" w:rsidRDefault="00E8131A" w:rsidP="00216360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Что является основанием отказа гражданину в назначении государственной соц</w:t>
      </w:r>
      <w:r w:rsidRPr="00874EC5">
        <w:rPr>
          <w:bCs/>
          <w:color w:val="000000"/>
        </w:rPr>
        <w:t>и</w:t>
      </w:r>
      <w:r w:rsidRPr="00874EC5">
        <w:rPr>
          <w:bCs/>
          <w:color w:val="000000"/>
        </w:rPr>
        <w:t>альной помощи?</w:t>
      </w:r>
    </w:p>
    <w:p w:rsidR="00E8131A" w:rsidRPr="00874EC5" w:rsidRDefault="00E8131A" w:rsidP="00216360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 каких формах может осуществляется социальное обслуживание населения?</w:t>
      </w:r>
    </w:p>
    <w:p w:rsidR="00E8131A" w:rsidRPr="00874EC5" w:rsidRDefault="00E8131A" w:rsidP="00216360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 каких видах может предоставляться государственная социальная помощь?</w:t>
      </w:r>
    </w:p>
    <w:p w:rsidR="00E8131A" w:rsidRPr="00874EC5" w:rsidRDefault="00E8131A" w:rsidP="00216360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На основании, каких документов производится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помощи?</w:t>
      </w:r>
    </w:p>
    <w:p w:rsidR="00E8131A" w:rsidRPr="00874EC5" w:rsidRDefault="00E8131A" w:rsidP="00216360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 каких целях осуществляется государственная социальная помощь?</w:t>
      </w:r>
    </w:p>
    <w:p w:rsidR="00E8131A" w:rsidRPr="00874EC5" w:rsidRDefault="00E8131A" w:rsidP="00216360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lang w:val="en-US"/>
        </w:rPr>
      </w:pPr>
      <w:r w:rsidRPr="00874EC5">
        <w:rPr>
          <w:bCs/>
          <w:color w:val="000000"/>
        </w:rPr>
        <w:t xml:space="preserve">Что представляет собой полустационарное обслуживание граждан? Что является основанием для этой услуги гражданину? </w:t>
      </w:r>
      <w:r w:rsidRPr="00874EC5">
        <w:rPr>
          <w:bCs/>
          <w:color w:val="000000"/>
          <w:lang w:val="en-US"/>
        </w:rPr>
        <w:t>Данный вид услуги является платным или бесплатным?</w:t>
      </w:r>
    </w:p>
    <w:p w:rsidR="00E8131A" w:rsidRPr="00874EC5" w:rsidRDefault="00E8131A" w:rsidP="00216360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lastRenderedPageBreak/>
        <w:t>В роли специалиста отдела социальной защиты населения дайте консультацию обратившейся в вам жене погибшего инвалида войны, какими правами в области социального обслуживания она может воспользоваться?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Тема: «Деятельность органов социальной защиты населения». (ПК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1. Назовите органы социальной защиты населения регионального уровня. Обозначьте его задачи (направления деятельности) и структуру.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2. Назовите органы социальной защиты населения муниципального уровня. Обозначьте его задачи (направления деятельности) и структуру.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3. Назовите структуру ОСЗН и задачи отделов, входящих в  ОСЗН.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4. Назовите структуру КЦСОН и задачи отделов, входящих в  КЦСОН.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5. Какой орган федерального уровня осуществляет руководство и контроль за деятельн</w:t>
      </w:r>
      <w:r w:rsidRPr="00874EC5">
        <w:rPr>
          <w:bCs/>
          <w:color w:val="000000"/>
        </w:rPr>
        <w:t>о</w:t>
      </w:r>
      <w:r w:rsidRPr="00874EC5">
        <w:rPr>
          <w:bCs/>
          <w:color w:val="000000"/>
        </w:rPr>
        <w:t>стью органов социальной защиты? Какие другие функции он осуществляет?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  <w:r w:rsidRPr="00874EC5">
        <w:rPr>
          <w:b/>
          <w:bCs/>
          <w:color w:val="000000"/>
        </w:rPr>
        <w:t xml:space="preserve">2.6 </w:t>
      </w:r>
      <w:r w:rsidRPr="00874EC5">
        <w:rPr>
          <w:b/>
          <w:bCs/>
        </w:rPr>
        <w:t>Тесты промежуточной аттестации (</w:t>
      </w:r>
      <w:r w:rsidRPr="00874EC5">
        <w:rPr>
          <w:b/>
          <w:bCs/>
          <w:color w:val="000000"/>
        </w:rPr>
        <w:t>экзамен по модулю)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  <w:r w:rsidRPr="00874EC5">
        <w:rPr>
          <w:b/>
          <w:bCs/>
          <w:color w:val="000000"/>
        </w:rPr>
        <w:t xml:space="preserve">Экзамен проводится в форме решения-кейс-заданий 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  <w:u w:val="single"/>
        </w:rPr>
        <w:t>Кейс 1. Неработающий 40-летний гражданин, обратился в ОСЗН по месту жительства за консультацией, имеет ли он право на по получение пособий или иных выплат в связи о</w:t>
      </w:r>
      <w:r w:rsidRPr="00874EC5">
        <w:rPr>
          <w:bCs/>
          <w:color w:val="000000"/>
          <w:u w:val="single"/>
        </w:rPr>
        <w:t>т</w:t>
      </w:r>
      <w:r w:rsidRPr="00874EC5">
        <w:rPr>
          <w:bCs/>
          <w:color w:val="000000"/>
          <w:u w:val="single"/>
        </w:rPr>
        <w:t>сутствием средств к существованию. (ПК 2.2)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1. В качестве специалиста дайте консультацию, при каких условиях обратившийся гра</w:t>
      </w:r>
      <w:r w:rsidRPr="00874EC5">
        <w:rPr>
          <w:bCs/>
          <w:color w:val="000000"/>
        </w:rPr>
        <w:t>ж</w:t>
      </w:r>
      <w:r w:rsidRPr="00874EC5">
        <w:rPr>
          <w:bCs/>
          <w:color w:val="000000"/>
        </w:rPr>
        <w:t>данин имеет право на получение пособий или иных выплат?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2. Какие виды государственной социальной помощи имеет право гражданин, призна</w:t>
      </w:r>
      <w:r w:rsidRPr="00874EC5">
        <w:rPr>
          <w:bCs/>
          <w:color w:val="000000"/>
        </w:rPr>
        <w:t>н</w:t>
      </w:r>
      <w:r w:rsidRPr="00874EC5">
        <w:rPr>
          <w:bCs/>
          <w:color w:val="000000"/>
        </w:rPr>
        <w:t>ный малоимущим?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3. Какие документы необходимо предоставить для получение государственной социал</w:t>
      </w:r>
      <w:r w:rsidRPr="00874EC5">
        <w:rPr>
          <w:bCs/>
          <w:color w:val="000000"/>
        </w:rPr>
        <w:t>ь</w:t>
      </w:r>
      <w:r w:rsidRPr="00874EC5">
        <w:rPr>
          <w:bCs/>
          <w:color w:val="000000"/>
        </w:rPr>
        <w:t>ной помощи?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4. Какими НПА, регулируется предоставление государственной социальной помощи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  <w:u w:val="single"/>
        </w:rPr>
        <w:t>Кейс 2.Семья Власовых состоит из инвалида ВОВ 2 группы В.И. Власова в возрасте 80 лет, его жены С.Н. Власовой 75 лет, 45-летней дочери А.В. Власовой в настоящее время признанной службой занятости безработной, 20-летней внучки А.К. Селезневой, нах</w:t>
      </w:r>
      <w:r w:rsidRPr="00874EC5">
        <w:rPr>
          <w:bCs/>
          <w:color w:val="000000"/>
          <w:u w:val="single"/>
        </w:rPr>
        <w:t>о</w:t>
      </w:r>
      <w:r w:rsidRPr="00874EC5">
        <w:rPr>
          <w:bCs/>
          <w:color w:val="000000"/>
          <w:u w:val="single"/>
        </w:rPr>
        <w:t>дящейся в отпуске по уходу за ребенком до полутора лет, ее мужа С.С. Селезнева, вое</w:t>
      </w:r>
      <w:r w:rsidRPr="00874EC5">
        <w:rPr>
          <w:bCs/>
          <w:color w:val="000000"/>
          <w:u w:val="single"/>
        </w:rPr>
        <w:t>н</w:t>
      </w:r>
      <w:r w:rsidRPr="00874EC5">
        <w:rPr>
          <w:bCs/>
          <w:color w:val="000000"/>
          <w:u w:val="single"/>
        </w:rPr>
        <w:t>нослужащего срочной службы, годовалого правнука С.С. Селезнева. Глава семейства обратился в отдел соцзащиты с вопросами:</w:t>
      </w:r>
    </w:p>
    <w:p w:rsidR="00E8131A" w:rsidRPr="00874EC5" w:rsidRDefault="00E8131A" w:rsidP="00216360">
      <w:pPr>
        <w:numPr>
          <w:ilvl w:val="0"/>
          <w:numId w:val="3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 xml:space="preserve"> Какие виды социального обеспечения имеет право его семья?</w:t>
      </w:r>
    </w:p>
    <w:p w:rsidR="00E8131A" w:rsidRPr="00874EC5" w:rsidRDefault="00E8131A" w:rsidP="00216360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 какие органы необходимо обратиться за предоставлением пособий?</w:t>
      </w:r>
    </w:p>
    <w:p w:rsidR="00E8131A" w:rsidRPr="00874EC5" w:rsidRDefault="00E8131A" w:rsidP="00216360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Какие вопросы, касающиеся положения семьи для получения пособий или ко</w:t>
      </w:r>
      <w:r w:rsidRPr="00874EC5">
        <w:rPr>
          <w:bCs/>
          <w:color w:val="000000"/>
        </w:rPr>
        <w:t>м</w:t>
      </w:r>
      <w:r w:rsidRPr="00874EC5">
        <w:rPr>
          <w:bCs/>
          <w:color w:val="000000"/>
        </w:rPr>
        <w:t>пенсаций должен задать специалист, чтобы дать квалифицированный ответ</w:t>
      </w:r>
    </w:p>
    <w:p w:rsidR="00E8131A" w:rsidRPr="00874EC5" w:rsidRDefault="00E8131A" w:rsidP="00216360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Какими НПА, регулируются вопросы получения социальных гарантий?</w:t>
      </w:r>
      <w:r w:rsidRPr="00874EC5">
        <w:rPr>
          <w:bCs/>
          <w:color w:val="000000"/>
          <w:u w:val="single"/>
        </w:rPr>
        <w:t xml:space="preserve"> (ПК 2.2)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  <w:lang w:val="en-US"/>
        </w:rPr>
      </w:pPr>
      <w:r w:rsidRPr="00874EC5">
        <w:rPr>
          <w:bCs/>
          <w:color w:val="000000"/>
          <w:u w:val="single"/>
        </w:rPr>
        <w:t>Кейс 3. Гражданка Кузнецова 50 лет, решила заниматься индивидуальной предприним</w:t>
      </w:r>
      <w:r w:rsidRPr="00874EC5">
        <w:rPr>
          <w:bCs/>
          <w:color w:val="000000"/>
          <w:u w:val="single"/>
        </w:rPr>
        <w:t>а</w:t>
      </w:r>
      <w:r w:rsidRPr="00874EC5">
        <w:rPr>
          <w:bCs/>
          <w:color w:val="000000"/>
          <w:u w:val="single"/>
        </w:rPr>
        <w:t>тельской деятельностью, уволилась с работы и зарегистрировалась в качестве индивид</w:t>
      </w:r>
      <w:r w:rsidRPr="00874EC5">
        <w:rPr>
          <w:bCs/>
          <w:color w:val="000000"/>
          <w:u w:val="single"/>
        </w:rPr>
        <w:t>у</w:t>
      </w:r>
      <w:r w:rsidRPr="00874EC5">
        <w:rPr>
          <w:bCs/>
          <w:color w:val="000000"/>
          <w:u w:val="single"/>
        </w:rPr>
        <w:t>ального предпринимателя. Ее беспокоил вопрос, сохраняется ли за ней право на соц</w:t>
      </w:r>
      <w:r w:rsidRPr="00874EC5">
        <w:rPr>
          <w:bCs/>
          <w:color w:val="000000"/>
          <w:u w:val="single"/>
        </w:rPr>
        <w:t>и</w:t>
      </w:r>
      <w:r w:rsidRPr="00874EC5">
        <w:rPr>
          <w:bCs/>
          <w:color w:val="000000"/>
          <w:u w:val="single"/>
        </w:rPr>
        <w:t xml:space="preserve">альное обеспечение. </w:t>
      </w:r>
      <w:r w:rsidRPr="00874EC5">
        <w:rPr>
          <w:bCs/>
          <w:color w:val="000000"/>
          <w:u w:val="single"/>
          <w:lang w:val="en-US"/>
        </w:rPr>
        <w:t>В качестве специалиста Департамента социальной защиты дайте консультацию:</w:t>
      </w:r>
    </w:p>
    <w:p w:rsidR="00E8131A" w:rsidRPr="00874EC5" w:rsidRDefault="00E8131A" w:rsidP="00216360">
      <w:pPr>
        <w:numPr>
          <w:ilvl w:val="0"/>
          <w:numId w:val="5"/>
        </w:numPr>
        <w:tabs>
          <w:tab w:val="clear" w:pos="814"/>
          <w:tab w:val="num" w:pos="331"/>
        </w:tabs>
        <w:autoSpaceDE w:val="0"/>
        <w:autoSpaceDN w:val="0"/>
        <w:adjustRightInd w:val="0"/>
        <w:ind w:left="331" w:firstLine="0"/>
        <w:rPr>
          <w:bCs/>
          <w:color w:val="000000"/>
        </w:rPr>
      </w:pPr>
      <w:r w:rsidRPr="00874EC5">
        <w:rPr>
          <w:bCs/>
          <w:color w:val="000000"/>
        </w:rPr>
        <w:t>На какие виды социального обеспечения Кузнецова имеет право и при каких у</w:t>
      </w:r>
      <w:r w:rsidRPr="00874EC5">
        <w:rPr>
          <w:bCs/>
          <w:color w:val="000000"/>
        </w:rPr>
        <w:t>с</w:t>
      </w:r>
      <w:r w:rsidRPr="00874EC5">
        <w:rPr>
          <w:bCs/>
          <w:color w:val="000000"/>
        </w:rPr>
        <w:t>ловиях?</w:t>
      </w:r>
    </w:p>
    <w:p w:rsidR="00E8131A" w:rsidRPr="00874EC5" w:rsidRDefault="00E8131A" w:rsidP="00216360">
      <w:pPr>
        <w:numPr>
          <w:ilvl w:val="0"/>
          <w:numId w:val="5"/>
        </w:numPr>
        <w:tabs>
          <w:tab w:val="clear" w:pos="814"/>
          <w:tab w:val="num" w:pos="331"/>
        </w:tabs>
        <w:autoSpaceDE w:val="0"/>
        <w:autoSpaceDN w:val="0"/>
        <w:adjustRightInd w:val="0"/>
        <w:ind w:left="331" w:firstLine="0"/>
        <w:rPr>
          <w:bCs/>
          <w:color w:val="000000"/>
        </w:rPr>
      </w:pPr>
      <w:r w:rsidRPr="00874EC5">
        <w:rPr>
          <w:bCs/>
          <w:color w:val="000000"/>
        </w:rPr>
        <w:lastRenderedPageBreak/>
        <w:t>Какие дополнительные гарантии Кузнецова может приобрести если она уже п</w:t>
      </w:r>
      <w:r w:rsidRPr="00874EC5">
        <w:rPr>
          <w:bCs/>
          <w:color w:val="000000"/>
        </w:rPr>
        <w:t>о</w:t>
      </w:r>
      <w:r w:rsidRPr="00874EC5">
        <w:rPr>
          <w:bCs/>
          <w:color w:val="000000"/>
        </w:rPr>
        <w:t>лучает досрочную пенсию по старости и имеет удостоверение «Ветеран труда»?</w:t>
      </w:r>
    </w:p>
    <w:p w:rsidR="00E8131A" w:rsidRPr="00874EC5" w:rsidRDefault="00E8131A" w:rsidP="00216360">
      <w:pPr>
        <w:numPr>
          <w:ilvl w:val="0"/>
          <w:numId w:val="5"/>
        </w:numPr>
        <w:tabs>
          <w:tab w:val="clear" w:pos="814"/>
          <w:tab w:val="num" w:pos="331"/>
        </w:tabs>
        <w:autoSpaceDE w:val="0"/>
        <w:autoSpaceDN w:val="0"/>
        <w:adjustRightInd w:val="0"/>
        <w:ind w:left="331" w:firstLine="0"/>
        <w:rPr>
          <w:bCs/>
          <w:color w:val="000000"/>
        </w:rPr>
      </w:pPr>
      <w:r w:rsidRPr="00874EC5">
        <w:rPr>
          <w:bCs/>
          <w:color w:val="000000"/>
        </w:rPr>
        <w:t>Имеет ли право Кузнецова на государственную помощь в виде набора социальных услуг?</w:t>
      </w:r>
    </w:p>
    <w:p w:rsidR="00E8131A" w:rsidRPr="00874EC5" w:rsidRDefault="00E8131A" w:rsidP="00216360">
      <w:pPr>
        <w:numPr>
          <w:ilvl w:val="0"/>
          <w:numId w:val="5"/>
        </w:numPr>
        <w:tabs>
          <w:tab w:val="clear" w:pos="814"/>
          <w:tab w:val="num" w:pos="331"/>
        </w:tabs>
        <w:autoSpaceDE w:val="0"/>
        <w:autoSpaceDN w:val="0"/>
        <w:adjustRightInd w:val="0"/>
        <w:ind w:left="331" w:firstLine="0"/>
        <w:rPr>
          <w:bCs/>
          <w:color w:val="000000"/>
        </w:rPr>
      </w:pPr>
      <w:r w:rsidRPr="00874EC5">
        <w:rPr>
          <w:bCs/>
          <w:color w:val="000000"/>
        </w:rPr>
        <w:t>Какими НПА регулируются вопросы социального обеспечения, связанные с с</w:t>
      </w:r>
      <w:r w:rsidRPr="00874EC5">
        <w:rPr>
          <w:bCs/>
          <w:color w:val="000000"/>
        </w:rPr>
        <w:t>и</w:t>
      </w:r>
      <w:r w:rsidRPr="00874EC5">
        <w:rPr>
          <w:bCs/>
          <w:color w:val="000000"/>
        </w:rPr>
        <w:t>туацией гражданки Кузнецовой?</w:t>
      </w:r>
      <w:r w:rsidRPr="00874EC5">
        <w:rPr>
          <w:bCs/>
          <w:color w:val="000000"/>
          <w:u w:val="single"/>
        </w:rPr>
        <w:t xml:space="preserve"> (ПК 2.2)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  <w:u w:val="single"/>
        </w:rPr>
        <w:t>Кейс 4. Петров обратился с заявлением в КЦСОН с просьбой социального обслуживания на дому. Ему 70 лет, он получает пенсию по старости в размере 12540 рублей и живет в семье старшего сына. Сын работает вахтовым методом и бывает дома неделю в месяц, его жена работает посменно и оказывать уход за престарелым отцом систематически не могут.</w:t>
      </w:r>
    </w:p>
    <w:p w:rsidR="00E8131A" w:rsidRPr="00874EC5" w:rsidRDefault="00E8131A" w:rsidP="00216360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Имеет ли право Петров на социальное обслуживание ?</w:t>
      </w:r>
    </w:p>
    <w:p w:rsidR="00E8131A" w:rsidRPr="00874EC5" w:rsidRDefault="00E8131A" w:rsidP="00216360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В каких случаях социальное обслуживание предоставляется бесплатно?</w:t>
      </w:r>
    </w:p>
    <w:p w:rsidR="00E8131A" w:rsidRPr="00874EC5" w:rsidRDefault="00E8131A" w:rsidP="00216360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Кто имеет право предоставлять социальные услуги?</w:t>
      </w:r>
    </w:p>
    <w:p w:rsidR="00E8131A" w:rsidRPr="00874EC5" w:rsidRDefault="00E8131A" w:rsidP="00216360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Что является обязательным условием  предоставления социального обсл</w:t>
      </w:r>
      <w:r w:rsidRPr="00874EC5">
        <w:rPr>
          <w:bCs/>
          <w:color w:val="000000"/>
        </w:rPr>
        <w:t>у</w:t>
      </w:r>
      <w:r w:rsidRPr="00874EC5">
        <w:rPr>
          <w:bCs/>
          <w:color w:val="000000"/>
        </w:rPr>
        <w:t>живания?</w:t>
      </w:r>
      <w:r w:rsidRPr="00874EC5">
        <w:rPr>
          <w:bCs/>
          <w:color w:val="000000"/>
          <w:u w:val="single"/>
        </w:rPr>
        <w:t xml:space="preserve"> (ПК 2.2)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  <w:u w:val="single"/>
        </w:rPr>
        <w:t>Кейс 5. Семья Савушкиных, имеет троих детей 5-лет, 10-лет и 16 лет, переехала из Ро</w:t>
      </w:r>
      <w:r w:rsidRPr="00874EC5">
        <w:rPr>
          <w:bCs/>
          <w:color w:val="000000"/>
          <w:u w:val="single"/>
        </w:rPr>
        <w:t>с</w:t>
      </w:r>
      <w:r w:rsidRPr="00874EC5">
        <w:rPr>
          <w:bCs/>
          <w:color w:val="000000"/>
          <w:u w:val="single"/>
        </w:rPr>
        <w:t>товской области в г. Брянск. Глава семьи Савушкин  Н.К. обратился в отдел соцзащиты за консультацией:</w:t>
      </w:r>
    </w:p>
    <w:p w:rsidR="00E8131A" w:rsidRPr="00874EC5" w:rsidRDefault="00E8131A" w:rsidP="00216360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На какие виды социальной защиты  может претендовать его семья?</w:t>
      </w:r>
    </w:p>
    <w:p w:rsidR="00E8131A" w:rsidRPr="00874EC5" w:rsidRDefault="00E8131A" w:rsidP="00216360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При каких условиях семья может иметь право на получения пособий на д</w:t>
      </w:r>
      <w:r w:rsidRPr="00874EC5">
        <w:rPr>
          <w:bCs/>
          <w:color w:val="000000"/>
        </w:rPr>
        <w:t>е</w:t>
      </w:r>
      <w:r w:rsidRPr="00874EC5">
        <w:rPr>
          <w:bCs/>
          <w:color w:val="000000"/>
        </w:rPr>
        <w:t>тей?</w:t>
      </w:r>
    </w:p>
    <w:p w:rsidR="00E8131A" w:rsidRPr="00874EC5" w:rsidRDefault="00E8131A" w:rsidP="00216360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На выплату каких  пособий семья теряет право, если старшему ребенку и</w:t>
      </w:r>
      <w:r w:rsidRPr="00874EC5">
        <w:rPr>
          <w:bCs/>
          <w:color w:val="000000"/>
        </w:rPr>
        <w:t>с</w:t>
      </w:r>
      <w:r w:rsidRPr="00874EC5">
        <w:rPr>
          <w:bCs/>
          <w:color w:val="000000"/>
        </w:rPr>
        <w:t>полнится 18 лет?</w:t>
      </w:r>
    </w:p>
    <w:p w:rsidR="00E8131A" w:rsidRPr="00874EC5" w:rsidRDefault="00E8131A" w:rsidP="00216360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Право на какие дополнительные пособия или компенсации возникают у семьи, если у них родится еще один ребенок?</w:t>
      </w:r>
      <w:r w:rsidRPr="00874EC5">
        <w:rPr>
          <w:bCs/>
          <w:color w:val="000000"/>
          <w:u w:val="single"/>
        </w:rPr>
        <w:t xml:space="preserve"> (ПК 2.2)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  <w:u w:val="single"/>
        </w:rPr>
        <w:t>Кейс 6. 50-летняя жительница г. Брянска обратилась в отдел соцзащиты с папкой грамот и благодарностей и просила дать консультацию по вопросу получения статуса «Ветеран труда». В качестве специалиста ответьте на вопросы: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1. Какие установлены условия для получения статуса ветерана труда?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2. В каком случае можно получить статус «Ветеран труда Брянской области»?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3. Какие дополнительные льготы или выплаты приобретает гражданин, имеющий статус ветерана?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4. Какие категории ветеранов определены действующим федеральным законодательс</w:t>
      </w:r>
      <w:r w:rsidRPr="00874EC5">
        <w:rPr>
          <w:bCs/>
          <w:color w:val="000000"/>
        </w:rPr>
        <w:t>т</w:t>
      </w:r>
      <w:r w:rsidRPr="00874EC5">
        <w:rPr>
          <w:bCs/>
          <w:color w:val="000000"/>
        </w:rPr>
        <w:t xml:space="preserve">вом? 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5. Какие есть отличия в социальных льготах для ветеранов военной службы от ветеранов боевых действий?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6. В какой орган необходимо обратиться, чтобы получить статус ветерана?</w:t>
      </w:r>
      <w:r w:rsidRPr="00874EC5">
        <w:rPr>
          <w:bCs/>
          <w:color w:val="000000"/>
          <w:u w:val="single"/>
        </w:rPr>
        <w:t xml:space="preserve"> (ПК 2.2)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  <w:u w:val="single"/>
        </w:rPr>
        <w:t>Кейс 7. Ветеран ВОВ решил получать набор социальных услуг в денежном виде. В кач</w:t>
      </w:r>
      <w:r w:rsidRPr="00874EC5">
        <w:rPr>
          <w:bCs/>
          <w:color w:val="000000"/>
          <w:u w:val="single"/>
        </w:rPr>
        <w:t>е</w:t>
      </w:r>
      <w:r w:rsidRPr="00874EC5">
        <w:rPr>
          <w:bCs/>
          <w:color w:val="000000"/>
          <w:u w:val="single"/>
        </w:rPr>
        <w:t>стве специалиста дайте консультацию: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1. Что представляет собой набор социальных услуг?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2. Какие категории граждан имеют право на набор социальных услуг?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3. Какой установлен порядок отказа от набора социальных услуг в натуральном виде на денежную компенсацию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4. Какой НПА, регулирует вопросы, связанные с НСУ?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5. В какой орган необходимо обратиться гражданину для решения данного вопроса?</w:t>
      </w:r>
      <w:r w:rsidRPr="00874EC5">
        <w:rPr>
          <w:bCs/>
          <w:color w:val="000000"/>
          <w:u w:val="single"/>
        </w:rPr>
        <w:t xml:space="preserve"> (ПК 2.2)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  <w:u w:val="single"/>
        </w:rPr>
        <w:lastRenderedPageBreak/>
        <w:t>Кейс 8. Семья Ивановых считала, что ее доход небольшой и  слышала, что  государством установлены меры социальной поддержки для семей находящихся в трудной жизненной ситуации. В качестве специалиста ответьте на вопросы: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1. Что является основанием для признания семьи малоимущей?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2. В какой орган может обратиться семья для предоставлением государственной пом</w:t>
      </w:r>
      <w:r w:rsidRPr="00874EC5">
        <w:rPr>
          <w:bCs/>
          <w:color w:val="000000"/>
        </w:rPr>
        <w:t>о</w:t>
      </w:r>
      <w:r w:rsidRPr="00874EC5">
        <w:rPr>
          <w:bCs/>
          <w:color w:val="000000"/>
        </w:rPr>
        <w:t>щи?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3. Какие виды социальной помощи установлены государством для малоимущих?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4. Какие дополнительные пособия имеет малоимущая семья, если на иждивении имеет  несовершеннолетних детей?</w:t>
      </w:r>
      <w:r w:rsidRPr="00874EC5">
        <w:rPr>
          <w:bCs/>
          <w:color w:val="000000"/>
          <w:u w:val="single"/>
        </w:rPr>
        <w:t xml:space="preserve"> (ПК 2.2)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  <w:u w:val="single"/>
        </w:rPr>
        <w:t xml:space="preserve">Кейс </w:t>
      </w:r>
      <w:r w:rsidRPr="00874EC5">
        <w:rPr>
          <w:bCs/>
          <w:color w:val="000000"/>
        </w:rPr>
        <w:t>9. Гражданин обратился за консультацией по вопросу предоставления субсидии на оплату ЖКУ. В качестве специалиста ответьте на вопросы: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1. Какие лица имеют право на предоставление данной субсидии?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2. Что является основанием для предоставления субсидии?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3. Какие документы должен предоставить гражданин для предоставления субсидии?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  <w:r w:rsidRPr="00874EC5">
        <w:rPr>
          <w:bCs/>
          <w:color w:val="000000"/>
        </w:rPr>
        <w:t>4. Что должен учесть специалист при расчете размера субсидии?</w:t>
      </w:r>
      <w:r w:rsidRPr="00874EC5">
        <w:rPr>
          <w:bCs/>
          <w:color w:val="000000"/>
          <w:u w:val="single"/>
        </w:rPr>
        <w:t xml:space="preserve"> (ПК 2.2)</w:t>
      </w:r>
    </w:p>
    <w:p w:rsidR="00E8131A" w:rsidRPr="00874EC5" w:rsidRDefault="00E8131A" w:rsidP="00E8131A">
      <w:pPr>
        <w:autoSpaceDE w:val="0"/>
        <w:autoSpaceDN w:val="0"/>
        <w:adjustRightInd w:val="0"/>
        <w:rPr>
          <w:bCs/>
          <w:color w:val="000000"/>
        </w:rPr>
      </w:pPr>
    </w:p>
    <w:p w:rsidR="00E8131A" w:rsidRPr="00874EC5" w:rsidRDefault="00E8131A" w:rsidP="00E8131A">
      <w:pPr>
        <w:pStyle w:val="Default"/>
        <w:rPr>
          <w:u w:val="single"/>
        </w:rPr>
      </w:pPr>
      <w:r w:rsidRPr="00874EC5">
        <w:rPr>
          <w:u w:val="single"/>
        </w:rPr>
        <w:t>Кейс 11.</w:t>
      </w:r>
    </w:p>
    <w:p w:rsidR="00E8131A" w:rsidRPr="00874EC5" w:rsidRDefault="00E8131A" w:rsidP="00E8131A">
      <w:pPr>
        <w:pStyle w:val="Default"/>
      </w:pPr>
      <w:r w:rsidRPr="00874EC5">
        <w:t>1. Перечислить правила хранения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 (ПК 2.1)</w:t>
      </w:r>
    </w:p>
    <w:p w:rsidR="00E8131A" w:rsidRPr="00874EC5" w:rsidRDefault="00E8131A" w:rsidP="00E8131A">
      <w:pPr>
        <w:autoSpaceDE w:val="0"/>
        <w:autoSpaceDN w:val="0"/>
        <w:adjustRightInd w:val="0"/>
        <w:rPr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</w:pPr>
      <w:r w:rsidRPr="00874EC5">
        <w:rPr>
          <w:b/>
          <w:bCs/>
          <w:u w:val="single"/>
        </w:rPr>
        <w:t>Кейс 10.</w:t>
      </w:r>
      <w:r w:rsidRPr="00874EC5">
        <w:t xml:space="preserve">  Вавилова после окончания пединститута 20 лет проработала учителем в школе. Входит ли в педагогический стаж для назначения пенсии за выслугу лет: </w:t>
      </w:r>
    </w:p>
    <w:p w:rsidR="00E8131A" w:rsidRPr="00874EC5" w:rsidRDefault="00E8131A" w:rsidP="00E8131A">
      <w:pPr>
        <w:autoSpaceDE w:val="0"/>
        <w:autoSpaceDN w:val="0"/>
        <w:adjustRightInd w:val="0"/>
      </w:pPr>
      <w:r w:rsidRPr="00874EC5">
        <w:t xml:space="preserve">1) обучение на дневном отделении пединститута; </w:t>
      </w:r>
    </w:p>
    <w:p w:rsidR="00E8131A" w:rsidRPr="00874EC5" w:rsidRDefault="00E8131A" w:rsidP="00E8131A">
      <w:pPr>
        <w:autoSpaceDE w:val="0"/>
        <w:autoSpaceDN w:val="0"/>
        <w:adjustRightInd w:val="0"/>
      </w:pPr>
      <w:r w:rsidRPr="00874EC5">
        <w:t>2) работа в течение двух лет по специальности в детском саду до поступления в инст</w:t>
      </w:r>
      <w:r w:rsidRPr="00874EC5">
        <w:t>и</w:t>
      </w:r>
      <w:r w:rsidRPr="00874EC5">
        <w:t xml:space="preserve">тут? </w:t>
      </w:r>
    </w:p>
    <w:p w:rsidR="00E8131A" w:rsidRPr="00874EC5" w:rsidRDefault="00E8131A" w:rsidP="00E8131A">
      <w:pPr>
        <w:autoSpaceDE w:val="0"/>
        <w:autoSpaceDN w:val="0"/>
        <w:adjustRightInd w:val="0"/>
      </w:pPr>
      <w:r w:rsidRPr="00874EC5">
        <w:t>3) Определите продолжительность выслуги лет Вавиловой. (ПК 2.1)</w:t>
      </w:r>
    </w:p>
    <w:p w:rsidR="00E8131A" w:rsidRPr="00874EC5" w:rsidRDefault="00E8131A" w:rsidP="00E8131A">
      <w:pPr>
        <w:pStyle w:val="Default"/>
        <w:rPr>
          <w:color w:val="auto"/>
        </w:rPr>
      </w:pPr>
    </w:p>
    <w:p w:rsidR="00E8131A" w:rsidRPr="00874EC5" w:rsidRDefault="00E8131A" w:rsidP="00E8131A">
      <w:pPr>
        <w:pStyle w:val="Default"/>
      </w:pPr>
      <w:r w:rsidRPr="00874EC5">
        <w:rPr>
          <w:u w:val="single"/>
        </w:rPr>
        <w:t>Кейс 12.</w:t>
      </w:r>
      <w:r w:rsidRPr="00874EC5">
        <w:t xml:space="preserve"> Куликов, 55 лет, обратился за разъяснениями по вопросам назначения в ноябре </w:t>
      </w:r>
      <w:smartTag w:uri="urn:schemas-microsoft-com:office:smarttags" w:element="metricconverter">
        <w:smartTagPr>
          <w:attr w:name="ProductID" w:val="2014 г"/>
        </w:smartTagPr>
        <w:r w:rsidRPr="00874EC5">
          <w:t>2014 г</w:t>
        </w:r>
      </w:smartTag>
      <w:r w:rsidRPr="00874EC5">
        <w:t>. пенсии по старости. Он просил дать заключение о верности расчета размера пе</w:t>
      </w:r>
      <w:r w:rsidRPr="00874EC5">
        <w:t>н</w:t>
      </w:r>
      <w:r w:rsidRPr="00874EC5">
        <w:t>сии. Дайте обратившемуся мужчине консультацию. (ПК 2.1)</w:t>
      </w:r>
    </w:p>
    <w:p w:rsidR="00E8131A" w:rsidRPr="00874EC5" w:rsidRDefault="00E8131A" w:rsidP="00E8131A">
      <w:pPr>
        <w:pStyle w:val="Default"/>
      </w:pPr>
    </w:p>
    <w:p w:rsidR="00E8131A" w:rsidRPr="00874EC5" w:rsidRDefault="00E8131A" w:rsidP="00E8131A">
      <w:pPr>
        <w:pStyle w:val="Default"/>
      </w:pPr>
      <w:r w:rsidRPr="00874EC5">
        <w:rPr>
          <w:u w:val="single"/>
        </w:rPr>
        <w:t>Кейс 13.</w:t>
      </w:r>
      <w:r w:rsidRPr="00874EC5">
        <w:t xml:space="preserve">  Жена военнослужащего, проходившего военную службу по призыву, обрат</w:t>
      </w:r>
      <w:r w:rsidRPr="00874EC5">
        <w:t>и</w:t>
      </w:r>
      <w:r w:rsidRPr="00874EC5">
        <w:t>лась 05.11.2014 г. за назначением пенсии по случаю потери кормильца на двух детей. Просила разъяснить, кому из членов семьи полагается такая пенсия и какие необходимы документы. Дайте обратившейся женщине консультацию. (ПК 2.1)</w:t>
      </w:r>
    </w:p>
    <w:p w:rsidR="00E8131A" w:rsidRPr="00874EC5" w:rsidRDefault="00E8131A" w:rsidP="00E8131A">
      <w:pPr>
        <w:pStyle w:val="Default"/>
      </w:pPr>
    </w:p>
    <w:p w:rsidR="00E8131A" w:rsidRPr="00874EC5" w:rsidRDefault="00E8131A" w:rsidP="00E8131A">
      <w:pPr>
        <w:pStyle w:val="Default"/>
        <w:rPr>
          <w:b/>
          <w:bCs/>
        </w:rPr>
      </w:pPr>
      <w:r w:rsidRPr="00874EC5">
        <w:rPr>
          <w:u w:val="single"/>
        </w:rPr>
        <w:t>Кейс 14.</w:t>
      </w:r>
      <w:r w:rsidRPr="00874EC5">
        <w:t xml:space="preserve"> Смирнов является лицом без гражданства. При каких условиях он может пр</w:t>
      </w:r>
      <w:r w:rsidRPr="00874EC5">
        <w:t>и</w:t>
      </w:r>
      <w:r w:rsidRPr="00874EC5">
        <w:t>обрести право на пенсию по старости в России? Имеет ли она право на получение соц</w:t>
      </w:r>
      <w:r w:rsidRPr="00874EC5">
        <w:t>и</w:t>
      </w:r>
      <w:r w:rsidRPr="00874EC5">
        <w:t>альной помощи? (ПК 2.3)</w:t>
      </w:r>
    </w:p>
    <w:p w:rsidR="00E8131A" w:rsidRPr="00874EC5" w:rsidRDefault="00E8131A" w:rsidP="00E8131A">
      <w:pPr>
        <w:pStyle w:val="Default"/>
        <w:rPr>
          <w:color w:val="auto"/>
        </w:rPr>
      </w:pPr>
    </w:p>
    <w:p w:rsidR="00E8131A" w:rsidRPr="00874EC5" w:rsidRDefault="00E8131A" w:rsidP="00E8131A">
      <w:pPr>
        <w:pStyle w:val="Default"/>
      </w:pPr>
      <w:r w:rsidRPr="00874EC5">
        <w:rPr>
          <w:u w:val="single"/>
        </w:rPr>
        <w:t>Кейс 15.</w:t>
      </w:r>
      <w:r w:rsidRPr="00874EC5">
        <w:t xml:space="preserve"> Учитель Дроздов обратился за консультацией для разъяснения процедуры н</w:t>
      </w:r>
      <w:r w:rsidRPr="00874EC5">
        <w:t>а</w:t>
      </w:r>
      <w:r w:rsidRPr="00874EC5">
        <w:t>значения пособия по временной нетрудоспособности. В школе с 03.02.11 по 18.02.11 был простой. Учитель принёс больничный лист с 18.02.11 по 01.03.11. Больничный лист о</w:t>
      </w:r>
      <w:r w:rsidRPr="00874EC5">
        <w:t>т</w:t>
      </w:r>
      <w:r w:rsidRPr="00874EC5">
        <w:t>правлен в архив ФСС. Дайте обратившемуся мужчине консультацию. (ПК 2.1)Укажите психологические особенности общения с клиентом. (ПК 2.3)</w:t>
      </w:r>
    </w:p>
    <w:p w:rsidR="00E8131A" w:rsidRPr="00874EC5" w:rsidRDefault="00E8131A" w:rsidP="00E8131A">
      <w:pPr>
        <w:pStyle w:val="Default"/>
      </w:pPr>
    </w:p>
    <w:p w:rsidR="00E8131A" w:rsidRPr="00874EC5" w:rsidRDefault="00E8131A" w:rsidP="00E8131A">
      <w:pPr>
        <w:pStyle w:val="Default"/>
      </w:pPr>
      <w:r w:rsidRPr="00874EC5">
        <w:rPr>
          <w:u w:val="single"/>
        </w:rPr>
        <w:t>Кейс 16</w:t>
      </w:r>
      <w:r w:rsidRPr="00874EC5">
        <w:t>. Яркова обратилась за консультацией по вопросу получения денежной выплаты женщинам, вставшим на учет в женскую консультацию на ранних сроках беременности. Она встала на учет в женскую консультацию на сроке беременности 9 недель. После з</w:t>
      </w:r>
      <w:r w:rsidRPr="00874EC5">
        <w:t>а</w:t>
      </w:r>
      <w:r w:rsidRPr="00874EC5">
        <w:t xml:space="preserve">проса работодателя, справка из женской консультации, оформленная соответствующим </w:t>
      </w:r>
      <w:r w:rsidRPr="00874EC5">
        <w:lastRenderedPageBreak/>
        <w:t>образом, была ею предоставлена. Дайте обратившейся женщине консультацию. Укажите психологические особенности общения с клиентом (ПК 2.1),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  <w:r w:rsidRPr="00874EC5">
        <w:rPr>
          <w:color w:val="000000"/>
          <w:u w:val="single"/>
        </w:rPr>
        <w:t>Кейс 17.</w:t>
      </w:r>
      <w:r w:rsidRPr="00874EC5">
        <w:rPr>
          <w:color w:val="000000"/>
        </w:rPr>
        <w:t xml:space="preserve"> Тимофеев признан инвалидом II группы по заболеванию, возникшему вследс</w:t>
      </w:r>
      <w:r w:rsidRPr="00874EC5">
        <w:rPr>
          <w:color w:val="000000"/>
        </w:rPr>
        <w:t>т</w:t>
      </w:r>
      <w:r w:rsidRPr="00874EC5">
        <w:rPr>
          <w:color w:val="000000"/>
        </w:rPr>
        <w:t>вие катастрофы на Чернобыльской АЭС. МСЭ установила возможность управления м</w:t>
      </w:r>
      <w:r w:rsidRPr="00874EC5">
        <w:rPr>
          <w:color w:val="000000"/>
        </w:rPr>
        <w:t>о</w:t>
      </w:r>
      <w:r w:rsidRPr="00874EC5">
        <w:rPr>
          <w:color w:val="000000"/>
        </w:rPr>
        <w:t>токоляской и автомобилем. Однако Департамент соцзащиты в предоставлении автом</w:t>
      </w:r>
      <w:r w:rsidRPr="00874EC5">
        <w:rPr>
          <w:color w:val="000000"/>
        </w:rPr>
        <w:t>о</w:t>
      </w:r>
      <w:r w:rsidRPr="00874EC5">
        <w:rPr>
          <w:color w:val="000000"/>
        </w:rPr>
        <w:t>биля отказал и предложил мотоколяску. Законно ли это? Куда можно обжаловать реш</w:t>
      </w:r>
      <w:r w:rsidRPr="00874EC5">
        <w:rPr>
          <w:color w:val="000000"/>
        </w:rPr>
        <w:t>е</w:t>
      </w:r>
      <w:r w:rsidRPr="00874EC5">
        <w:rPr>
          <w:color w:val="000000"/>
        </w:rPr>
        <w:t xml:space="preserve">ние Департамента соцзащиты? </w:t>
      </w:r>
      <w:r w:rsidRPr="00874EC5">
        <w:t>(ПК 2.2)</w:t>
      </w:r>
    </w:p>
    <w:p w:rsidR="00E8131A" w:rsidRPr="00874EC5" w:rsidRDefault="00E8131A" w:rsidP="00E8131A">
      <w:pPr>
        <w:autoSpaceDE w:val="0"/>
        <w:autoSpaceDN w:val="0"/>
        <w:adjustRightInd w:val="0"/>
        <w:rPr>
          <w:color w:val="000000"/>
        </w:rPr>
      </w:pPr>
    </w:p>
    <w:p w:rsidR="00E8131A" w:rsidRPr="00874EC5" w:rsidRDefault="00E8131A" w:rsidP="00E8131A">
      <w:pPr>
        <w:pStyle w:val="Default"/>
      </w:pPr>
      <w:r w:rsidRPr="00874EC5">
        <w:rPr>
          <w:u w:val="single"/>
        </w:rPr>
        <w:t>Кейс 18.</w:t>
      </w:r>
      <w:r w:rsidRPr="00874EC5">
        <w:t xml:space="preserve">  Кондратьева проживает в Тюменской обл. Во время отпуска она приехала в г. Ярославль к родственникам. Во время отпуска она отравилась грибами и обратилась в городскую поликлинику за медицинской помощью и больничным листом. Администр</w:t>
      </w:r>
      <w:r w:rsidRPr="00874EC5">
        <w:t>а</w:t>
      </w:r>
      <w:r w:rsidRPr="00874EC5">
        <w:t>ция поликлиники ей отказала, сославшись на отсутствие страхового медицинского пол</w:t>
      </w:r>
      <w:r w:rsidRPr="00874EC5">
        <w:t>и</w:t>
      </w:r>
      <w:r w:rsidRPr="00874EC5">
        <w:t>са. Законно ли это? Куда можно обжаловать действия заведующей поликлиники? (ПК 2.1), Пк 2.3)</w:t>
      </w:r>
    </w:p>
    <w:p w:rsidR="00E8131A" w:rsidRPr="00874EC5" w:rsidRDefault="00E8131A" w:rsidP="00E8131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</w:p>
    <w:p w:rsidR="00E8131A" w:rsidRPr="00874EC5" w:rsidRDefault="00E8131A" w:rsidP="00E8131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874EC5">
        <w:rPr>
          <w:rFonts w:ascii="Times New Roman CYR" w:hAnsi="Times New Roman CYR" w:cs="Times New Roman CYR"/>
          <w:b/>
          <w:bCs/>
          <w:color w:val="000000"/>
        </w:rPr>
        <w:t>2.7 Критерии оценки</w:t>
      </w:r>
    </w:p>
    <w:tbl>
      <w:tblPr>
        <w:tblW w:w="0" w:type="auto"/>
        <w:tblInd w:w="74" w:type="dxa"/>
        <w:tblLayout w:type="fixed"/>
        <w:tblLook w:val="0000"/>
      </w:tblPr>
      <w:tblGrid>
        <w:gridCol w:w="2530"/>
        <w:gridCol w:w="7393"/>
      </w:tblGrid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Отлично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ет понятийным аппаратом.</w:t>
            </w:r>
          </w:p>
        </w:tc>
      </w:tr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Хорошо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студент, проявил полное знание программного материала, демонс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Удовлетворительно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студент, обнаруживает знания только основного материала, но не у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с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воил детали, допускает ошибки принципиального характера, демо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стрирует не до конца сформированные компетенции, умения сист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матизировать материал и делать выводы.</w:t>
            </w:r>
          </w:p>
        </w:tc>
      </w:tr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Неудовлетворительно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студент, не усвоил основное содержание материала, не умеет сист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вень овладения необходимыми компетенциями.</w:t>
            </w:r>
          </w:p>
        </w:tc>
      </w:tr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Зачтено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E8131A" w:rsidRPr="00874EC5" w:rsidTr="00E35595">
        <w:trPr>
          <w:trHeight w:val="1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874EC5">
              <w:rPr>
                <w:rFonts w:ascii="Times New Roman CYR" w:hAnsi="Times New Roman CYR" w:cs="Times New Roman CYR"/>
                <w:i/>
                <w:iCs/>
                <w:color w:val="000000"/>
              </w:rPr>
              <w:t>Не зачтено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131A" w:rsidRPr="00874EC5" w:rsidRDefault="00E8131A" w:rsidP="00E355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74EC5">
              <w:rPr>
                <w:rFonts w:ascii="Times New Roman CYR" w:hAnsi="Times New Roman CYR" w:cs="Times New Roman CYR"/>
                <w:color w:val="000000"/>
              </w:rPr>
              <w:t>студент не усвоил основное содержание материала, не умеет сист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матизировать информацию, делать выводы, четко и грамотно отв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874EC5">
              <w:rPr>
                <w:rFonts w:ascii="Times New Roman CYR" w:hAnsi="Times New Roman CYR" w:cs="Times New Roman CYR"/>
                <w:color w:val="000000"/>
              </w:rPr>
              <w:t>чать на заданные вопросы, демонстрирует низкий уровень овладения необходимыми компетенциями</w:t>
            </w:r>
          </w:p>
        </w:tc>
      </w:tr>
    </w:tbl>
    <w:p w:rsidR="0021020F" w:rsidRPr="00A023B0" w:rsidRDefault="0021020F" w:rsidP="00E8131A">
      <w:pPr>
        <w:rPr>
          <w:sz w:val="28"/>
          <w:szCs w:val="28"/>
        </w:rPr>
      </w:pPr>
    </w:p>
    <w:sectPr w:rsidR="0021020F" w:rsidRPr="00A023B0" w:rsidSect="00E04C7D">
      <w:footerReference w:type="even" r:id="rId8"/>
      <w:footerReference w:type="default" r:id="rId9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50" w:rsidRDefault="00BE3750">
      <w:r>
        <w:separator/>
      </w:r>
    </w:p>
  </w:endnote>
  <w:endnote w:type="continuationSeparator" w:id="1">
    <w:p w:rsidR="00BE3750" w:rsidRDefault="00BE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EE04BA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EE04BA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F51CB1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50" w:rsidRDefault="00BE3750">
      <w:r>
        <w:separator/>
      </w:r>
    </w:p>
  </w:footnote>
  <w:footnote w:type="continuationSeparator" w:id="1">
    <w:p w:rsidR="00BE3750" w:rsidRDefault="00BE3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31"/>
        </w:tabs>
        <w:ind w:left="331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91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911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631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51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71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791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11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231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331"/>
        </w:tabs>
        <w:ind w:left="331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91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911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631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51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71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791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11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231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7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3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6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7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21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3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5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6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7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8">
    <w:nsid w:val="021D53CC"/>
    <w:multiLevelType w:val="hybridMultilevel"/>
    <w:tmpl w:val="FD2C48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C3B5EAC"/>
    <w:multiLevelType w:val="hybridMultilevel"/>
    <w:tmpl w:val="5BAA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2A77F1"/>
    <w:multiLevelType w:val="multilevel"/>
    <w:tmpl w:val="4C5CE5E6"/>
    <w:styleLink w:val="List2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31">
    <w:nsid w:val="4B925F61"/>
    <w:multiLevelType w:val="hybridMultilevel"/>
    <w:tmpl w:val="A02427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32160A"/>
    <w:multiLevelType w:val="hybridMultilevel"/>
    <w:tmpl w:val="3FB47238"/>
    <w:lvl w:ilvl="0" w:tplc="A9C441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97A5A"/>
    <w:multiLevelType w:val="hybridMultilevel"/>
    <w:tmpl w:val="F2CE6BB0"/>
    <w:lvl w:ilvl="0" w:tplc="B39A943A">
      <w:start w:val="2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7F460730"/>
    <w:multiLevelType w:val="hybridMultilevel"/>
    <w:tmpl w:val="C6FC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34"/>
  </w:num>
  <w:num w:numId="7">
    <w:abstractNumId w:val="31"/>
  </w:num>
  <w:num w:numId="8">
    <w:abstractNumId w:val="28"/>
  </w:num>
  <w:num w:numId="9">
    <w:abstractNumId w:val="29"/>
  </w:num>
  <w:num w:numId="10">
    <w:abstractNumId w:val="3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96233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1F4511"/>
    <w:rsid w:val="00200519"/>
    <w:rsid w:val="00200797"/>
    <w:rsid w:val="00203DF7"/>
    <w:rsid w:val="0020626B"/>
    <w:rsid w:val="00206C48"/>
    <w:rsid w:val="0021020F"/>
    <w:rsid w:val="00210359"/>
    <w:rsid w:val="00211412"/>
    <w:rsid w:val="002116E4"/>
    <w:rsid w:val="00211E37"/>
    <w:rsid w:val="00213C08"/>
    <w:rsid w:val="00213D9D"/>
    <w:rsid w:val="00216360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BDF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299F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0D9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A3107"/>
    <w:rsid w:val="008B3081"/>
    <w:rsid w:val="008B3269"/>
    <w:rsid w:val="008B3467"/>
    <w:rsid w:val="008B5800"/>
    <w:rsid w:val="008B6526"/>
    <w:rsid w:val="008B7A40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0351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97AD6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3A1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375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0700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131A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04BA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1CB1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B7FE0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qFormat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  <w:style w:type="numbering" w:customStyle="1" w:styleId="List23">
    <w:name w:val="List 23"/>
    <w:rsid w:val="00440BDF"/>
    <w:pPr>
      <w:numPr>
        <w:numId w:val="1"/>
      </w:numPr>
    </w:pPr>
  </w:style>
  <w:style w:type="character" w:styleId="affe">
    <w:name w:val="FollowedHyperlink"/>
    <w:rsid w:val="001F4511"/>
    <w:rPr>
      <w:color w:val="800080"/>
      <w:u w:val="single"/>
    </w:rPr>
  </w:style>
  <w:style w:type="paragraph" w:customStyle="1" w:styleId="msonormalcxspmiddle">
    <w:name w:val="msonormalcxspmiddle"/>
    <w:basedOn w:val="a"/>
    <w:rsid w:val="001F451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451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F451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F45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4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831B-8D25-49EF-90F2-9054CE22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7227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48325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2023-07-06T02:16:00Z</dcterms:created>
  <dcterms:modified xsi:type="dcterms:W3CDTF">2023-07-06T02:16:00Z</dcterms:modified>
</cp:coreProperties>
</file>