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</w:t>
      </w:r>
      <w:r w:rsidRPr="00D638D9">
        <w:rPr>
          <w:sz w:val="28"/>
          <w:szCs w:val="28"/>
        </w:rPr>
        <w:t>о</w:t>
      </w:r>
      <w:r w:rsidRPr="00D638D9">
        <w:rPr>
          <w:sz w:val="28"/>
          <w:szCs w:val="28"/>
        </w:rPr>
        <w:t>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8B7A40" w:rsidRPr="008B7A40" w:rsidRDefault="008B7A40" w:rsidP="008B7A40">
      <w:pPr>
        <w:pStyle w:val="af8"/>
        <w:ind w:firstLine="709"/>
        <w:rPr>
          <w:sz w:val="28"/>
          <w:szCs w:val="28"/>
        </w:rPr>
      </w:pPr>
      <w:r w:rsidRPr="008B7A40">
        <w:rPr>
          <w:sz w:val="28"/>
          <w:szCs w:val="28"/>
        </w:rPr>
        <w:t>Профессионально-этические основы социальной работы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4177E4" w:rsidRDefault="00121ED0" w:rsidP="00121ED0">
      <w:pPr>
        <w:jc w:val="center"/>
        <w:rPr>
          <w:sz w:val="28"/>
          <w:szCs w:val="28"/>
          <w:u w:val="single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</w:t>
      </w:r>
    </w:p>
    <w:p w:rsidR="004177E4" w:rsidRDefault="004177E4" w:rsidP="00121ED0">
      <w:pPr>
        <w:jc w:val="center"/>
        <w:rPr>
          <w:sz w:val="28"/>
          <w:szCs w:val="28"/>
          <w:u w:val="single"/>
        </w:rPr>
      </w:pPr>
    </w:p>
    <w:p w:rsidR="008B7A40" w:rsidRDefault="008B7A40" w:rsidP="00121ED0">
      <w:pPr>
        <w:jc w:val="center"/>
        <w:rPr>
          <w:sz w:val="28"/>
          <w:szCs w:val="28"/>
          <w:u w:val="single"/>
        </w:rPr>
      </w:pPr>
    </w:p>
    <w:p w:rsidR="008B7A40" w:rsidRDefault="008B7A40" w:rsidP="00121ED0">
      <w:pPr>
        <w:jc w:val="center"/>
        <w:rPr>
          <w:sz w:val="28"/>
          <w:szCs w:val="28"/>
          <w:u w:val="single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121ED0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121ED0" w:rsidRDefault="008B7A40" w:rsidP="00121ED0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50255" cy="20045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200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49" w:rsidRDefault="00756149" w:rsidP="00E4282D">
      <w:pPr>
        <w:spacing w:line="360" w:lineRule="auto"/>
        <w:jc w:val="center"/>
        <w:rPr>
          <w:sz w:val="28"/>
          <w:szCs w:val="28"/>
        </w:rPr>
      </w:pPr>
    </w:p>
    <w:p w:rsidR="00756149" w:rsidRDefault="00756149" w:rsidP="00E4282D">
      <w:pPr>
        <w:spacing w:line="360" w:lineRule="auto"/>
        <w:jc w:val="center"/>
        <w:rPr>
          <w:sz w:val="28"/>
          <w:szCs w:val="28"/>
        </w:rPr>
      </w:pPr>
    </w:p>
    <w:p w:rsidR="008B7A40" w:rsidRDefault="008B7A40" w:rsidP="00E4282D">
      <w:pPr>
        <w:spacing w:line="360" w:lineRule="auto"/>
        <w:jc w:val="center"/>
        <w:rPr>
          <w:sz w:val="28"/>
          <w:szCs w:val="28"/>
        </w:rPr>
      </w:pPr>
    </w:p>
    <w:p w:rsidR="008B7A40" w:rsidRDefault="008B7A40" w:rsidP="00E4282D">
      <w:pPr>
        <w:spacing w:line="360" w:lineRule="auto"/>
        <w:jc w:val="center"/>
        <w:rPr>
          <w:sz w:val="28"/>
          <w:szCs w:val="28"/>
        </w:rPr>
      </w:pPr>
    </w:p>
    <w:p w:rsidR="008B7A40" w:rsidRPr="00AA1458" w:rsidRDefault="008B7A40" w:rsidP="008B7A40">
      <w:pPr>
        <w:ind w:firstLine="709"/>
        <w:jc w:val="both"/>
        <w:rPr>
          <w:b/>
          <w:bCs/>
        </w:rPr>
      </w:pPr>
    </w:p>
    <w:p w:rsidR="008B7A40" w:rsidRDefault="008B7A40" w:rsidP="008B7A40">
      <w:pPr>
        <w:jc w:val="center"/>
        <w:rPr>
          <w:b/>
        </w:rPr>
      </w:pPr>
      <w:r>
        <w:rPr>
          <w:b/>
        </w:rPr>
        <w:t>ПАСПОРТ</w:t>
      </w:r>
    </w:p>
    <w:p w:rsidR="008B7A40" w:rsidRPr="00AA1458" w:rsidRDefault="008B7A40" w:rsidP="008B7A40">
      <w:pPr>
        <w:jc w:val="center"/>
        <w:rPr>
          <w:b/>
        </w:rPr>
      </w:pPr>
    </w:p>
    <w:p w:rsidR="008B7A40" w:rsidRDefault="008B7A40" w:rsidP="008B7A40">
      <w:pPr>
        <w:pStyle w:val="afc"/>
        <w:rPr>
          <w:sz w:val="24"/>
          <w:szCs w:val="24"/>
        </w:rPr>
      </w:pPr>
      <w:r w:rsidRPr="00AA1458">
        <w:rPr>
          <w:sz w:val="24"/>
          <w:szCs w:val="24"/>
        </w:rPr>
        <w:t>ФОНД</w:t>
      </w:r>
      <w:r>
        <w:rPr>
          <w:sz w:val="24"/>
          <w:szCs w:val="24"/>
        </w:rPr>
        <w:t>А</w:t>
      </w:r>
      <w:r w:rsidRPr="00AA1458">
        <w:rPr>
          <w:sz w:val="24"/>
          <w:szCs w:val="24"/>
        </w:rPr>
        <w:t xml:space="preserve"> ОЦЕНОЧНЫХ </w:t>
      </w:r>
      <w:r>
        <w:rPr>
          <w:sz w:val="24"/>
          <w:szCs w:val="24"/>
        </w:rPr>
        <w:t>МАТЕРИАЛОВ</w:t>
      </w:r>
      <w:r w:rsidRPr="00AA1458">
        <w:rPr>
          <w:sz w:val="24"/>
          <w:szCs w:val="24"/>
        </w:rPr>
        <w:t xml:space="preserve"> ПО ДИСЦИПЛИНЕ </w:t>
      </w:r>
    </w:p>
    <w:p w:rsidR="008B7A40" w:rsidRPr="00AA1458" w:rsidRDefault="008B7A40" w:rsidP="008B7A40">
      <w:pPr>
        <w:pStyle w:val="afc"/>
        <w:rPr>
          <w:sz w:val="24"/>
          <w:szCs w:val="24"/>
        </w:rPr>
      </w:pPr>
      <w:r w:rsidRPr="00AA1458">
        <w:rPr>
          <w:sz w:val="24"/>
          <w:szCs w:val="24"/>
        </w:rPr>
        <w:t>«ПРОФЕССИОНАЛЬНО-ЭТИЧЕСКИЕ ОСНОВЫ СОЦИАЛЬНОЙ РАБОТЫ»</w:t>
      </w:r>
    </w:p>
    <w:p w:rsidR="008B7A40" w:rsidRPr="00AA1458" w:rsidRDefault="008B7A40" w:rsidP="008B7A40">
      <w:pPr>
        <w:pStyle w:val="afc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9"/>
        <w:gridCol w:w="2346"/>
        <w:gridCol w:w="1635"/>
        <w:gridCol w:w="2289"/>
      </w:tblGrid>
      <w:tr w:rsidR="008B7A40" w:rsidRPr="008229C6" w:rsidTr="00724FD5">
        <w:tc>
          <w:tcPr>
            <w:tcW w:w="3369" w:type="dxa"/>
          </w:tcPr>
          <w:p w:rsidR="008B7A40" w:rsidRPr="005D7D42" w:rsidRDefault="008B7A40" w:rsidP="00724FD5">
            <w:pPr>
              <w:pStyle w:val="afc"/>
              <w:jc w:val="both"/>
              <w:rPr>
                <w:sz w:val="24"/>
                <w:szCs w:val="24"/>
              </w:rPr>
            </w:pPr>
            <w:r w:rsidRPr="005D7D42">
              <w:rPr>
                <w:sz w:val="24"/>
                <w:szCs w:val="24"/>
              </w:rPr>
              <w:t xml:space="preserve">Контролируемые темы дисциплины </w:t>
            </w:r>
          </w:p>
          <w:p w:rsidR="008B7A40" w:rsidRPr="008229C6" w:rsidRDefault="008B7A40" w:rsidP="00724FD5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8B7A40" w:rsidRPr="005D7D42" w:rsidRDefault="008B7A40" w:rsidP="00724FD5">
            <w:pPr>
              <w:pStyle w:val="afc"/>
              <w:rPr>
                <w:sz w:val="24"/>
                <w:szCs w:val="24"/>
              </w:rPr>
            </w:pPr>
            <w:r w:rsidRPr="005D7D42">
              <w:rPr>
                <w:sz w:val="24"/>
                <w:szCs w:val="24"/>
              </w:rPr>
              <w:t>Код контролиру</w:t>
            </w:r>
            <w:r w:rsidRPr="005D7D42">
              <w:rPr>
                <w:sz w:val="24"/>
                <w:szCs w:val="24"/>
              </w:rPr>
              <w:t>е</w:t>
            </w:r>
            <w:r w:rsidRPr="005D7D42">
              <w:rPr>
                <w:sz w:val="24"/>
                <w:szCs w:val="24"/>
              </w:rPr>
              <w:t>мой компетенции</w:t>
            </w:r>
          </w:p>
          <w:p w:rsidR="008B7A40" w:rsidRPr="00586BEE" w:rsidRDefault="008B7A40" w:rsidP="00724FD5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635" w:type="dxa"/>
          </w:tcPr>
          <w:p w:rsidR="008B7A40" w:rsidRPr="005D7D42" w:rsidRDefault="008B7A40" w:rsidP="00724FD5">
            <w:pPr>
              <w:pStyle w:val="afc"/>
              <w:jc w:val="both"/>
              <w:rPr>
                <w:sz w:val="24"/>
                <w:szCs w:val="24"/>
                <w:vertAlign w:val="superscript"/>
              </w:rPr>
            </w:pPr>
            <w:r w:rsidRPr="005D7D42">
              <w:rPr>
                <w:sz w:val="24"/>
                <w:szCs w:val="24"/>
              </w:rPr>
              <w:t>Способ оц</w:t>
            </w:r>
            <w:r w:rsidRPr="005D7D42">
              <w:rPr>
                <w:sz w:val="24"/>
                <w:szCs w:val="24"/>
              </w:rPr>
              <w:t>е</w:t>
            </w:r>
            <w:r w:rsidRPr="005D7D42">
              <w:rPr>
                <w:sz w:val="24"/>
                <w:szCs w:val="24"/>
              </w:rPr>
              <w:t>нивания</w:t>
            </w:r>
          </w:p>
          <w:p w:rsidR="008B7A40" w:rsidRPr="008229C6" w:rsidRDefault="008B7A40" w:rsidP="00724FD5">
            <w:pPr>
              <w:jc w:val="both"/>
              <w:rPr>
                <w:b/>
              </w:rPr>
            </w:pPr>
          </w:p>
        </w:tc>
        <w:tc>
          <w:tcPr>
            <w:tcW w:w="2408" w:type="dxa"/>
          </w:tcPr>
          <w:p w:rsidR="008B7A40" w:rsidRPr="008229C6" w:rsidRDefault="008B7A40" w:rsidP="00724FD5">
            <w:pPr>
              <w:jc w:val="both"/>
              <w:rPr>
                <w:b/>
                <w:bCs/>
              </w:rPr>
            </w:pPr>
            <w:r w:rsidRPr="008229C6">
              <w:rPr>
                <w:b/>
                <w:bCs/>
              </w:rPr>
              <w:t>Оценочное средс</w:t>
            </w:r>
            <w:r w:rsidRPr="008229C6">
              <w:rPr>
                <w:b/>
                <w:bCs/>
              </w:rPr>
              <w:t>т</w:t>
            </w:r>
            <w:r w:rsidRPr="008229C6">
              <w:rPr>
                <w:b/>
                <w:bCs/>
              </w:rPr>
              <w:t>во</w:t>
            </w:r>
          </w:p>
        </w:tc>
      </w:tr>
      <w:tr w:rsidR="008B7A40" w:rsidRPr="008229C6" w:rsidTr="00724FD5">
        <w:trPr>
          <w:trHeight w:val="4450"/>
        </w:trPr>
        <w:tc>
          <w:tcPr>
            <w:tcW w:w="3369" w:type="dxa"/>
          </w:tcPr>
          <w:p w:rsidR="008B7A40" w:rsidRDefault="008B7A40" w:rsidP="00724FD5">
            <w:pPr>
              <w:jc w:val="both"/>
            </w:pPr>
            <w:r>
              <w:t>Э</w:t>
            </w:r>
            <w:r w:rsidRPr="00AA1458">
              <w:t>тико-аксиологическая с</w:t>
            </w:r>
            <w:r w:rsidRPr="00AA1458">
              <w:t>о</w:t>
            </w:r>
            <w:r w:rsidRPr="00AA1458">
              <w:t>став</w:t>
            </w:r>
            <w:r>
              <w:t xml:space="preserve">ляющая социальной </w:t>
            </w:r>
            <w:r w:rsidRPr="00AA1458">
              <w:t>р</w:t>
            </w:r>
            <w:r w:rsidRPr="00AA1458">
              <w:t>а</w:t>
            </w:r>
            <w:r w:rsidRPr="00AA1458">
              <w:t>боты.</w:t>
            </w:r>
          </w:p>
          <w:p w:rsidR="008B7A40" w:rsidRDefault="008B7A40" w:rsidP="00724FD5">
            <w:pPr>
              <w:jc w:val="both"/>
            </w:pPr>
            <w:r>
              <w:t>Э</w:t>
            </w:r>
            <w:r w:rsidRPr="00AA1458">
              <w:t>тические основы социал</w:t>
            </w:r>
            <w:r w:rsidRPr="00AA1458">
              <w:t>ь</w:t>
            </w:r>
            <w:r w:rsidRPr="00AA1458">
              <w:t>ной работы.</w:t>
            </w:r>
          </w:p>
          <w:p w:rsidR="008B7A40" w:rsidRDefault="008B7A40" w:rsidP="00724FD5">
            <w:pPr>
              <w:jc w:val="both"/>
            </w:pPr>
            <w:r>
              <w:t>Деонтология социальной работы.</w:t>
            </w:r>
          </w:p>
          <w:p w:rsidR="008B7A40" w:rsidRDefault="008B7A40" w:rsidP="00724FD5">
            <w:pPr>
              <w:jc w:val="both"/>
            </w:pPr>
            <w:r>
              <w:t>Профессионально-этическая культура специалиста по социальной работе.</w:t>
            </w:r>
          </w:p>
          <w:p w:rsidR="008B7A40" w:rsidRDefault="008B7A40" w:rsidP="00724FD5">
            <w:pPr>
              <w:jc w:val="both"/>
            </w:pPr>
            <w:r>
              <w:t>Этика социальной работы с людьми, имеющими инв</w:t>
            </w:r>
            <w:r>
              <w:t>а</w:t>
            </w:r>
            <w:r>
              <w:t>лидность.</w:t>
            </w:r>
          </w:p>
          <w:p w:rsidR="008B7A40" w:rsidRDefault="008B7A40" w:rsidP="00724FD5">
            <w:pPr>
              <w:jc w:val="both"/>
            </w:pPr>
            <w:r>
              <w:t>Этические аспекты соц</w:t>
            </w:r>
            <w:r>
              <w:t>и</w:t>
            </w:r>
            <w:r>
              <w:t>альной работы с пожилыми людьми.</w:t>
            </w:r>
          </w:p>
          <w:p w:rsidR="008B7A40" w:rsidRDefault="008B7A40" w:rsidP="00724FD5">
            <w:pPr>
              <w:jc w:val="both"/>
            </w:pPr>
            <w:r>
              <w:t>Этика взаимоотношений социального работника с клиентами группы риска.</w:t>
            </w:r>
          </w:p>
          <w:p w:rsidR="008B7A40" w:rsidRPr="00C5242B" w:rsidRDefault="008B7A40" w:rsidP="00724FD5">
            <w:pPr>
              <w:jc w:val="both"/>
            </w:pPr>
            <w:r>
              <w:t>Этические аспекты соц</w:t>
            </w:r>
            <w:r>
              <w:t>и</w:t>
            </w:r>
            <w:r>
              <w:t>альной работы с этническ</w:t>
            </w:r>
            <w:r>
              <w:t>и</w:t>
            </w:r>
            <w:r>
              <w:t>ми группами</w:t>
            </w:r>
          </w:p>
        </w:tc>
        <w:tc>
          <w:tcPr>
            <w:tcW w:w="2409" w:type="dxa"/>
          </w:tcPr>
          <w:p w:rsidR="008B7A40" w:rsidRPr="00291F81" w:rsidRDefault="008B7A40" w:rsidP="00724F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91F81">
              <w:t>ОК 1</w:t>
            </w:r>
          </w:p>
          <w:p w:rsidR="008B7A40" w:rsidRPr="00291F81" w:rsidRDefault="008B7A40" w:rsidP="00724FD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91F81">
              <w:rPr>
                <w:bCs/>
              </w:rPr>
              <w:t>ОК 3</w:t>
            </w:r>
          </w:p>
          <w:p w:rsidR="008B7A40" w:rsidRPr="00291F81" w:rsidRDefault="008B7A40" w:rsidP="00724FD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91F81">
              <w:rPr>
                <w:bCs/>
              </w:rPr>
              <w:t>ОК 4</w:t>
            </w:r>
          </w:p>
          <w:p w:rsidR="008B7A40" w:rsidRPr="00291F81" w:rsidRDefault="008B7A40" w:rsidP="00724FD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91F81">
              <w:rPr>
                <w:bCs/>
              </w:rPr>
              <w:t>ОК 5</w:t>
            </w:r>
          </w:p>
          <w:p w:rsidR="008B7A40" w:rsidRPr="00291F81" w:rsidRDefault="008B7A40" w:rsidP="00724FD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91F81">
              <w:rPr>
                <w:bCs/>
              </w:rPr>
              <w:t>ОК 6</w:t>
            </w:r>
          </w:p>
          <w:p w:rsidR="008B7A40" w:rsidRPr="00291F81" w:rsidRDefault="008B7A40" w:rsidP="00724FD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91F81">
              <w:rPr>
                <w:bCs/>
              </w:rPr>
              <w:t>ОК 7</w:t>
            </w:r>
          </w:p>
          <w:p w:rsidR="008B7A40" w:rsidRPr="00291F81" w:rsidRDefault="008B7A40" w:rsidP="00724FD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1F81">
              <w:rPr>
                <w:bCs/>
              </w:rPr>
              <w:t>ОК 8</w:t>
            </w:r>
          </w:p>
          <w:p w:rsidR="008B7A40" w:rsidRPr="00291F81" w:rsidRDefault="008B7A40" w:rsidP="00724FD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91F81">
              <w:rPr>
                <w:bCs/>
              </w:rPr>
              <w:t>ОК 9</w:t>
            </w:r>
          </w:p>
          <w:p w:rsidR="008B7A40" w:rsidRPr="00291F81" w:rsidRDefault="008B7A40" w:rsidP="00724FD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91F81">
              <w:rPr>
                <w:bCs/>
              </w:rPr>
              <w:t>ОК 11</w:t>
            </w:r>
          </w:p>
          <w:p w:rsidR="008B7A40" w:rsidRPr="00291F81" w:rsidRDefault="008B7A40" w:rsidP="00724FD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91F81">
              <w:rPr>
                <w:bCs/>
              </w:rPr>
              <w:t>ОК 12</w:t>
            </w:r>
          </w:p>
          <w:p w:rsidR="008B7A40" w:rsidRPr="00291F81" w:rsidRDefault="008B7A40" w:rsidP="00724FD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91F81">
              <w:rPr>
                <w:bCs/>
              </w:rPr>
              <w:t>ПК 1.1</w:t>
            </w:r>
          </w:p>
          <w:p w:rsidR="008B7A40" w:rsidRPr="00291F81" w:rsidRDefault="008B7A40" w:rsidP="00724FD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91F81">
              <w:rPr>
                <w:bCs/>
              </w:rPr>
              <w:t>ПК 1.2</w:t>
            </w:r>
          </w:p>
          <w:p w:rsidR="008B7A40" w:rsidRPr="00291F81" w:rsidRDefault="008B7A40" w:rsidP="00724FD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91F81">
              <w:rPr>
                <w:bCs/>
              </w:rPr>
              <w:t>ПК 1.3</w:t>
            </w:r>
          </w:p>
          <w:p w:rsidR="008B7A40" w:rsidRPr="00291F81" w:rsidRDefault="008B7A40" w:rsidP="00724FD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91F81">
              <w:rPr>
                <w:bCs/>
              </w:rPr>
              <w:t>ПК 1.6</w:t>
            </w:r>
          </w:p>
          <w:p w:rsidR="008B7A40" w:rsidRPr="00291F81" w:rsidRDefault="008B7A40" w:rsidP="00724FD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91F81">
              <w:rPr>
                <w:bCs/>
              </w:rPr>
              <w:t>ПК 2.2</w:t>
            </w:r>
          </w:p>
          <w:p w:rsidR="008B7A40" w:rsidRPr="00586BEE" w:rsidRDefault="008B7A40" w:rsidP="00724FD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yellow"/>
              </w:rPr>
            </w:pPr>
            <w:r w:rsidRPr="00291F81">
              <w:rPr>
                <w:bCs/>
              </w:rPr>
              <w:t>ПК 2.3</w:t>
            </w:r>
          </w:p>
        </w:tc>
        <w:tc>
          <w:tcPr>
            <w:tcW w:w="1635" w:type="dxa"/>
          </w:tcPr>
          <w:p w:rsidR="008B7A40" w:rsidRPr="00373F11" w:rsidRDefault="008B7A40" w:rsidP="00724FD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практических занятиях</w:t>
            </w:r>
          </w:p>
          <w:p w:rsidR="008B7A40" w:rsidRDefault="008B7A40" w:rsidP="00724FD5">
            <w:pPr>
              <w:ind w:firstLine="34"/>
              <w:rPr>
                <w:sz w:val="22"/>
                <w:szCs w:val="22"/>
              </w:rPr>
            </w:pPr>
          </w:p>
          <w:p w:rsidR="008B7A40" w:rsidRDefault="008B7A40" w:rsidP="00724FD5">
            <w:pPr>
              <w:ind w:firstLine="34"/>
              <w:rPr>
                <w:sz w:val="22"/>
                <w:szCs w:val="22"/>
              </w:rPr>
            </w:pPr>
          </w:p>
          <w:p w:rsidR="008B7A40" w:rsidRDefault="008B7A40" w:rsidP="00724FD5">
            <w:pPr>
              <w:ind w:firstLine="34"/>
              <w:rPr>
                <w:sz w:val="22"/>
                <w:szCs w:val="22"/>
              </w:rPr>
            </w:pPr>
          </w:p>
          <w:p w:rsidR="008B7A40" w:rsidRDefault="008B7A40" w:rsidP="00724FD5">
            <w:pPr>
              <w:ind w:firstLine="34"/>
              <w:rPr>
                <w:sz w:val="22"/>
                <w:szCs w:val="22"/>
              </w:rPr>
            </w:pPr>
          </w:p>
          <w:p w:rsidR="008B7A40" w:rsidRPr="00373F11" w:rsidRDefault="008B7A40" w:rsidP="00724FD5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Сообщение</w:t>
            </w:r>
          </w:p>
          <w:p w:rsidR="008B7A40" w:rsidRPr="00373F11" w:rsidRDefault="008B7A40" w:rsidP="00724FD5">
            <w:pPr>
              <w:ind w:firstLine="34"/>
              <w:rPr>
                <w:sz w:val="22"/>
                <w:szCs w:val="22"/>
              </w:rPr>
            </w:pPr>
          </w:p>
          <w:p w:rsidR="008B7A40" w:rsidRDefault="008B7A40" w:rsidP="00724FD5">
            <w:pPr>
              <w:jc w:val="both"/>
              <w:rPr>
                <w:sz w:val="22"/>
                <w:szCs w:val="22"/>
              </w:rPr>
            </w:pPr>
          </w:p>
          <w:p w:rsidR="008B7A40" w:rsidRPr="008229C6" w:rsidRDefault="008B7A40" w:rsidP="00724FD5">
            <w:pPr>
              <w:jc w:val="both"/>
              <w:rPr>
                <w:b/>
              </w:rPr>
            </w:pPr>
            <w:r w:rsidRPr="00373F11">
              <w:rPr>
                <w:sz w:val="22"/>
                <w:szCs w:val="22"/>
              </w:rPr>
              <w:t>Собеседование на экзамене</w:t>
            </w:r>
          </w:p>
        </w:tc>
        <w:tc>
          <w:tcPr>
            <w:tcW w:w="2408" w:type="dxa"/>
          </w:tcPr>
          <w:p w:rsidR="008B7A40" w:rsidRDefault="008B7A40" w:rsidP="00724FD5">
            <w:pPr>
              <w:jc w:val="both"/>
              <w:rPr>
                <w:bCs/>
              </w:rPr>
            </w:pPr>
            <w:r>
              <w:rPr>
                <w:bCs/>
              </w:rPr>
              <w:t>Тесты текущего контроля успева</w:t>
            </w:r>
            <w:r>
              <w:rPr>
                <w:bCs/>
              </w:rPr>
              <w:t>е</w:t>
            </w:r>
            <w:r>
              <w:rPr>
                <w:bCs/>
              </w:rPr>
              <w:t>мости,</w:t>
            </w:r>
            <w:r w:rsidRPr="008229C6">
              <w:rPr>
                <w:bCs/>
              </w:rPr>
              <w:t xml:space="preserve"> комплект задач</w:t>
            </w:r>
          </w:p>
          <w:p w:rsidR="008B7A40" w:rsidRPr="00373F11" w:rsidRDefault="008B7A40" w:rsidP="00724FD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ния по темам лекц</w:t>
            </w:r>
            <w:r w:rsidRPr="00373F11">
              <w:rPr>
                <w:sz w:val="22"/>
                <w:szCs w:val="22"/>
              </w:rPr>
              <w:t>и</w:t>
            </w:r>
            <w:r w:rsidRPr="00373F11">
              <w:rPr>
                <w:sz w:val="22"/>
                <w:szCs w:val="22"/>
              </w:rPr>
              <w:t>онных и практич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ских занятий</w:t>
            </w:r>
          </w:p>
          <w:p w:rsidR="008B7A40" w:rsidRPr="00373F11" w:rsidRDefault="008B7A40" w:rsidP="00724FD5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Темы и методические рекомендации соо</w:t>
            </w:r>
            <w:r w:rsidRPr="00373F11">
              <w:rPr>
                <w:sz w:val="22"/>
                <w:szCs w:val="22"/>
              </w:rPr>
              <w:t>б</w:t>
            </w:r>
            <w:r w:rsidRPr="00373F11">
              <w:rPr>
                <w:sz w:val="22"/>
                <w:szCs w:val="22"/>
              </w:rPr>
              <w:t>щений</w:t>
            </w:r>
          </w:p>
          <w:p w:rsidR="008B7A40" w:rsidRPr="008229C6" w:rsidRDefault="008B7A40" w:rsidP="00724FD5">
            <w:pPr>
              <w:jc w:val="both"/>
              <w:rPr>
                <w:bCs/>
              </w:rPr>
            </w:pPr>
            <w:r w:rsidRPr="00373F11">
              <w:rPr>
                <w:sz w:val="22"/>
                <w:szCs w:val="22"/>
              </w:rPr>
              <w:t>Тесты промежуто</w:t>
            </w:r>
            <w:r w:rsidRPr="00373F11">
              <w:rPr>
                <w:sz w:val="22"/>
                <w:szCs w:val="22"/>
              </w:rPr>
              <w:t>ч</w:t>
            </w:r>
            <w:r w:rsidRPr="00373F11">
              <w:rPr>
                <w:sz w:val="22"/>
                <w:szCs w:val="22"/>
              </w:rPr>
              <w:t>ной аттестации</w:t>
            </w:r>
          </w:p>
        </w:tc>
      </w:tr>
    </w:tbl>
    <w:p w:rsidR="008B7A40" w:rsidRDefault="008B7A40" w:rsidP="00440BDF">
      <w:pPr>
        <w:jc w:val="center"/>
        <w:rPr>
          <w:b/>
        </w:rPr>
      </w:pPr>
    </w:p>
    <w:p w:rsidR="008B7A40" w:rsidRDefault="008B7A40" w:rsidP="00440BDF">
      <w:pPr>
        <w:jc w:val="center"/>
        <w:rPr>
          <w:b/>
        </w:rPr>
      </w:pPr>
    </w:p>
    <w:p w:rsidR="008B7A40" w:rsidRDefault="008B7A40" w:rsidP="00440BDF">
      <w:pPr>
        <w:jc w:val="center"/>
        <w:rPr>
          <w:b/>
        </w:rPr>
      </w:pPr>
    </w:p>
    <w:p w:rsidR="008B7A40" w:rsidRDefault="008B7A40" w:rsidP="00440BDF">
      <w:pPr>
        <w:jc w:val="center"/>
        <w:rPr>
          <w:b/>
        </w:rPr>
      </w:pPr>
    </w:p>
    <w:p w:rsidR="008B7A40" w:rsidRDefault="008B7A40" w:rsidP="00440BDF">
      <w:pPr>
        <w:jc w:val="center"/>
        <w:rPr>
          <w:b/>
        </w:rPr>
      </w:pPr>
    </w:p>
    <w:p w:rsidR="008B7A40" w:rsidRDefault="008B7A40" w:rsidP="00440BDF">
      <w:pPr>
        <w:jc w:val="center"/>
        <w:rPr>
          <w:b/>
        </w:rPr>
      </w:pPr>
    </w:p>
    <w:p w:rsidR="008B7A40" w:rsidRDefault="008B7A40" w:rsidP="00440BDF">
      <w:pPr>
        <w:jc w:val="center"/>
        <w:rPr>
          <w:b/>
        </w:rPr>
      </w:pPr>
    </w:p>
    <w:p w:rsidR="008B7A40" w:rsidRDefault="008B7A40" w:rsidP="00440BDF">
      <w:pPr>
        <w:jc w:val="center"/>
        <w:rPr>
          <w:b/>
        </w:rPr>
      </w:pPr>
    </w:p>
    <w:p w:rsidR="008B7A40" w:rsidRDefault="008B7A40" w:rsidP="00440BDF">
      <w:pPr>
        <w:jc w:val="center"/>
        <w:rPr>
          <w:b/>
        </w:rPr>
      </w:pPr>
    </w:p>
    <w:p w:rsidR="008B7A40" w:rsidRDefault="008B7A40" w:rsidP="00440BDF">
      <w:pPr>
        <w:jc w:val="center"/>
        <w:rPr>
          <w:b/>
        </w:rPr>
      </w:pPr>
    </w:p>
    <w:p w:rsidR="008B7A40" w:rsidRDefault="008B7A40" w:rsidP="00440BDF">
      <w:pPr>
        <w:jc w:val="center"/>
        <w:rPr>
          <w:b/>
        </w:rPr>
      </w:pPr>
    </w:p>
    <w:p w:rsidR="008B7A40" w:rsidRDefault="008B7A40" w:rsidP="00440BDF">
      <w:pPr>
        <w:jc w:val="center"/>
        <w:rPr>
          <w:b/>
        </w:rPr>
      </w:pPr>
    </w:p>
    <w:p w:rsidR="008B7A40" w:rsidRDefault="008B7A40" w:rsidP="00440BDF">
      <w:pPr>
        <w:jc w:val="center"/>
        <w:rPr>
          <w:b/>
        </w:rPr>
      </w:pPr>
    </w:p>
    <w:p w:rsidR="008B7A40" w:rsidRDefault="008B7A40" w:rsidP="00440BDF">
      <w:pPr>
        <w:jc w:val="center"/>
        <w:rPr>
          <w:b/>
        </w:rPr>
      </w:pPr>
    </w:p>
    <w:p w:rsidR="008B7A40" w:rsidRDefault="008B7A40" w:rsidP="00440BDF">
      <w:pPr>
        <w:jc w:val="center"/>
        <w:rPr>
          <w:b/>
        </w:rPr>
      </w:pPr>
    </w:p>
    <w:p w:rsidR="008B7A40" w:rsidRDefault="008B7A40" w:rsidP="00440BDF">
      <w:pPr>
        <w:jc w:val="center"/>
        <w:rPr>
          <w:b/>
        </w:rPr>
      </w:pPr>
    </w:p>
    <w:p w:rsidR="008B7A40" w:rsidRDefault="008B7A40" w:rsidP="00440BDF">
      <w:pPr>
        <w:jc w:val="center"/>
        <w:rPr>
          <w:b/>
        </w:rPr>
      </w:pPr>
    </w:p>
    <w:p w:rsidR="008B7A40" w:rsidRDefault="008B7A40" w:rsidP="00440BDF">
      <w:pPr>
        <w:jc w:val="center"/>
        <w:rPr>
          <w:b/>
        </w:rPr>
      </w:pPr>
    </w:p>
    <w:p w:rsidR="008B7A40" w:rsidRDefault="008B7A40" w:rsidP="00440BDF">
      <w:pPr>
        <w:jc w:val="center"/>
        <w:rPr>
          <w:b/>
        </w:rPr>
      </w:pPr>
    </w:p>
    <w:p w:rsidR="008B7A40" w:rsidRDefault="008B7A40" w:rsidP="00440BDF">
      <w:pPr>
        <w:jc w:val="center"/>
        <w:rPr>
          <w:b/>
        </w:rPr>
      </w:pPr>
    </w:p>
    <w:p w:rsidR="008B7A40" w:rsidRDefault="008B7A40" w:rsidP="00440BDF">
      <w:pPr>
        <w:jc w:val="center"/>
        <w:rPr>
          <w:b/>
        </w:rPr>
      </w:pPr>
    </w:p>
    <w:p w:rsidR="008B7A40" w:rsidRDefault="008B7A40" w:rsidP="008B7A40">
      <w:pPr>
        <w:spacing w:before="120" w:after="120"/>
        <w:ind w:left="-284" w:right="-285"/>
        <w:jc w:val="center"/>
        <w:rPr>
          <w:b/>
        </w:rPr>
      </w:pPr>
      <w:r w:rsidRPr="00586BEE">
        <w:rPr>
          <w:b/>
        </w:rPr>
        <w:lastRenderedPageBreak/>
        <w:t>1 ФОНД ОЦЕНОЧНЫХ МАТЕРИАЛОВ ТЕКУЩЕГО КОНТРОЛЯ УСПЕВАЕМОСТИ</w:t>
      </w:r>
    </w:p>
    <w:p w:rsidR="008B7A40" w:rsidRPr="00B03DE2" w:rsidRDefault="008B7A40" w:rsidP="008B7A40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1.1 </w:t>
      </w:r>
      <w:r w:rsidRPr="00AA1458">
        <w:rPr>
          <w:b/>
        </w:rPr>
        <w:t xml:space="preserve">Тесты текущего контроля успеваемости </w:t>
      </w:r>
      <w:r w:rsidRPr="00B03DE2">
        <w:rPr>
          <w:b/>
        </w:rPr>
        <w:t>№ 1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 w:rsidRPr="008860CE">
        <w:rPr>
          <w:b/>
        </w:rPr>
        <w:t xml:space="preserve">Тест № 1. </w:t>
      </w:r>
      <w:r>
        <w:rPr>
          <w:b/>
        </w:rPr>
        <w:t>Определение «</w:t>
      </w:r>
      <w:r w:rsidRPr="008860CE">
        <w:rPr>
          <w:b/>
        </w:rPr>
        <w:t>носитель предметно-практической деятельности и позн</w:t>
      </w:r>
      <w:r w:rsidRPr="008860CE">
        <w:rPr>
          <w:b/>
        </w:rPr>
        <w:t>а</w:t>
      </w:r>
      <w:r w:rsidRPr="008860CE">
        <w:rPr>
          <w:b/>
        </w:rPr>
        <w:t>ния»</w:t>
      </w:r>
      <w:r>
        <w:rPr>
          <w:b/>
        </w:rPr>
        <w:t xml:space="preserve"> относится к понятию :</w:t>
      </w:r>
      <w:r w:rsidRPr="008860CE">
        <w:t xml:space="preserve"> (ОК 1)</w:t>
      </w:r>
    </w:p>
    <w:p w:rsidR="008B7A40" w:rsidRPr="008860CE" w:rsidRDefault="008B7A40" w:rsidP="008A3107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8860CE">
        <w:t>Объект.</w:t>
      </w:r>
    </w:p>
    <w:p w:rsidR="008B7A40" w:rsidRPr="008860CE" w:rsidRDefault="008B7A40" w:rsidP="008A3107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8860CE">
        <w:t>Человек.</w:t>
      </w:r>
    </w:p>
    <w:p w:rsidR="008B7A40" w:rsidRPr="008860CE" w:rsidRDefault="008B7A40" w:rsidP="008A3107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8860CE">
        <w:t>Социальный работник.</w:t>
      </w:r>
    </w:p>
    <w:p w:rsidR="008B7A40" w:rsidRPr="008860CE" w:rsidRDefault="008B7A40" w:rsidP="008A3107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8860CE">
        <w:t>Субъект.</w:t>
      </w:r>
    </w:p>
    <w:p w:rsidR="008B7A40" w:rsidRPr="008860CE" w:rsidRDefault="008B7A40" w:rsidP="008A3107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8860CE">
        <w:t>Индивид.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 w:rsidRPr="008860CE">
        <w:rPr>
          <w:b/>
        </w:rPr>
        <w:t xml:space="preserve">Тест </w:t>
      </w:r>
      <w:r>
        <w:rPr>
          <w:b/>
        </w:rPr>
        <w:t>№ 2. Т</w:t>
      </w:r>
      <w:r w:rsidRPr="008860CE">
        <w:rPr>
          <w:b/>
        </w:rPr>
        <w:t>ермин мораль</w:t>
      </w:r>
      <w:r w:rsidRPr="00C14E0B">
        <w:rPr>
          <w:b/>
        </w:rPr>
        <w:t xml:space="preserve"> </w:t>
      </w:r>
      <w:r>
        <w:rPr>
          <w:b/>
        </w:rPr>
        <w:t>ввёл в научный оборот…..</w:t>
      </w:r>
      <w:r w:rsidRPr="008860CE">
        <w:t xml:space="preserve"> (ОК 1)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01. Сократ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02. Платон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03. Аристотель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04. Цицерон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05. Сенека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 w:rsidRPr="008860CE">
        <w:rPr>
          <w:b/>
        </w:rPr>
        <w:t>Тест № 3. Основными категориями этики являются</w:t>
      </w:r>
      <w:r>
        <w:rPr>
          <w:b/>
        </w:rPr>
        <w:t xml:space="preserve"> </w:t>
      </w:r>
      <w:r w:rsidRPr="008860CE">
        <w:rPr>
          <w:b/>
        </w:rPr>
        <w:t>:</w:t>
      </w:r>
      <w:r w:rsidRPr="008860CE">
        <w:t xml:space="preserve"> (ОК 1</w:t>
      </w:r>
      <w:r>
        <w:t>, ОК 7, ПК 1.3</w:t>
      </w:r>
      <w:r w:rsidRPr="008860CE">
        <w:t>)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01. Благо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02. Эмпатия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03. Нравы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04. Прекрасное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05. Долг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>
        <w:rPr>
          <w:b/>
        </w:rPr>
        <w:t>Тест № 4. П</w:t>
      </w:r>
      <w:r w:rsidRPr="008860CE">
        <w:rPr>
          <w:b/>
        </w:rPr>
        <w:t>онятие</w:t>
      </w:r>
      <w:r>
        <w:rPr>
          <w:b/>
        </w:rPr>
        <w:t>, которое</w:t>
      </w:r>
      <w:r w:rsidRPr="008860CE">
        <w:rPr>
          <w:b/>
        </w:rPr>
        <w:t xml:space="preserve"> характеризует область практических поступков, отн</w:t>
      </w:r>
      <w:r w:rsidRPr="008860CE">
        <w:rPr>
          <w:b/>
        </w:rPr>
        <w:t>о</w:t>
      </w:r>
      <w:r w:rsidRPr="008860CE">
        <w:rPr>
          <w:b/>
        </w:rPr>
        <w:t>шений и действий, обычаев, нравов</w:t>
      </w:r>
      <w:r>
        <w:rPr>
          <w:b/>
        </w:rPr>
        <w:t xml:space="preserve"> :</w:t>
      </w:r>
      <w:r w:rsidRPr="008860CE">
        <w:t xml:space="preserve"> (ОК 1)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 xml:space="preserve">01. Философия 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02. Этика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03. Нравственность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04. Мораль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05. Деонтология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 w:rsidRPr="008860CE">
        <w:rPr>
          <w:b/>
        </w:rPr>
        <w:t>Тест № 5. Найдите верное определение понятия «ценность».</w:t>
      </w:r>
      <w:r w:rsidRPr="008860CE">
        <w:t xml:space="preserve"> (ОК 1)</w:t>
      </w:r>
    </w:p>
    <w:p w:rsidR="008B7A40" w:rsidRPr="008860CE" w:rsidRDefault="008B7A40" w:rsidP="008A3107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8860CE">
        <w:t>Одобрение или осуждение различных явлений социальной действительности и п</w:t>
      </w:r>
      <w:r w:rsidRPr="008860CE">
        <w:t>о</w:t>
      </w:r>
      <w:r w:rsidRPr="008860CE">
        <w:t>ступков людей в зависимости от того, какое нравственное значение они имеют.</w:t>
      </w:r>
    </w:p>
    <w:p w:rsidR="008B7A40" w:rsidRPr="008860CE" w:rsidRDefault="008B7A40" w:rsidP="008A3107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8860CE">
        <w:t>Положительная значимость какой-либо вещи в системе человеческой деятельности.</w:t>
      </w:r>
    </w:p>
    <w:p w:rsidR="008B7A40" w:rsidRPr="008860CE" w:rsidRDefault="008B7A40" w:rsidP="008A3107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8860CE">
        <w:t>Положительная или отрицательная значимость какой-либо вещи в системе человеч</w:t>
      </w:r>
      <w:r w:rsidRPr="008860CE">
        <w:t>е</w:t>
      </w:r>
      <w:r w:rsidRPr="008860CE">
        <w:t>ской деятельности.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>
        <w:rPr>
          <w:b/>
        </w:rPr>
        <w:t>Тест № 6. Ф</w:t>
      </w:r>
      <w:r w:rsidRPr="008860CE">
        <w:rPr>
          <w:b/>
        </w:rPr>
        <w:t>илософское учение о природе ценностей</w:t>
      </w:r>
      <w:r w:rsidRPr="008860CE">
        <w:t xml:space="preserve"> </w:t>
      </w:r>
      <w:r w:rsidRPr="008860CE">
        <w:rPr>
          <w:b/>
        </w:rPr>
        <w:t>называется</w:t>
      </w:r>
      <w:r w:rsidRPr="008860CE">
        <w:t xml:space="preserve"> </w:t>
      </w:r>
      <w:r>
        <w:t xml:space="preserve">: </w:t>
      </w:r>
      <w:r w:rsidRPr="008860CE">
        <w:t>(ОК 1)</w:t>
      </w:r>
    </w:p>
    <w:p w:rsidR="008B7A40" w:rsidRPr="008860CE" w:rsidRDefault="008B7A40" w:rsidP="008A3107">
      <w:pPr>
        <w:numPr>
          <w:ilvl w:val="1"/>
          <w:numId w:val="4"/>
        </w:numPr>
        <w:tabs>
          <w:tab w:val="left" w:pos="426"/>
        </w:tabs>
        <w:ind w:left="0" w:firstLine="0"/>
        <w:jc w:val="both"/>
      </w:pPr>
      <w:r w:rsidRPr="008860CE">
        <w:t>Гносеология.</w:t>
      </w:r>
    </w:p>
    <w:p w:rsidR="008B7A40" w:rsidRPr="008860CE" w:rsidRDefault="008B7A40" w:rsidP="008A3107">
      <w:pPr>
        <w:numPr>
          <w:ilvl w:val="1"/>
          <w:numId w:val="4"/>
        </w:numPr>
        <w:tabs>
          <w:tab w:val="left" w:pos="426"/>
        </w:tabs>
        <w:ind w:left="0" w:firstLine="0"/>
        <w:jc w:val="both"/>
      </w:pPr>
      <w:r w:rsidRPr="008860CE">
        <w:t>Аксиология.</w:t>
      </w:r>
    </w:p>
    <w:p w:rsidR="008B7A40" w:rsidRPr="008860CE" w:rsidRDefault="008B7A40" w:rsidP="008A3107">
      <w:pPr>
        <w:numPr>
          <w:ilvl w:val="1"/>
          <w:numId w:val="4"/>
        </w:numPr>
        <w:tabs>
          <w:tab w:val="left" w:pos="426"/>
        </w:tabs>
        <w:ind w:left="0" w:firstLine="0"/>
        <w:jc w:val="both"/>
      </w:pPr>
      <w:r w:rsidRPr="008860CE">
        <w:t>Акмеология.</w:t>
      </w:r>
    </w:p>
    <w:p w:rsidR="008B7A40" w:rsidRPr="008860CE" w:rsidRDefault="008B7A40" w:rsidP="008A3107">
      <w:pPr>
        <w:numPr>
          <w:ilvl w:val="1"/>
          <w:numId w:val="4"/>
        </w:numPr>
        <w:tabs>
          <w:tab w:val="left" w:pos="426"/>
        </w:tabs>
        <w:ind w:left="0" w:firstLine="0"/>
        <w:jc w:val="both"/>
      </w:pPr>
      <w:r w:rsidRPr="008860CE">
        <w:t>Эсхатология.</w:t>
      </w:r>
    </w:p>
    <w:p w:rsidR="008B7A40" w:rsidRPr="008860CE" w:rsidRDefault="008B7A40" w:rsidP="008A3107">
      <w:pPr>
        <w:numPr>
          <w:ilvl w:val="1"/>
          <w:numId w:val="4"/>
        </w:numPr>
        <w:tabs>
          <w:tab w:val="left" w:pos="426"/>
        </w:tabs>
        <w:ind w:left="0" w:firstLine="0"/>
        <w:jc w:val="both"/>
      </w:pPr>
      <w:r w:rsidRPr="008860CE">
        <w:t>Телеология.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  <w:rPr>
          <w:b/>
        </w:rPr>
      </w:pPr>
      <w:r w:rsidRPr="008860CE">
        <w:rPr>
          <w:b/>
        </w:rPr>
        <w:t>Тест № 7. Функции аксиологической компоненты социальной работы :</w:t>
      </w:r>
      <w:r w:rsidRPr="008860CE">
        <w:t xml:space="preserve"> (ОК 1</w:t>
      </w:r>
      <w:r>
        <w:t>, ПК 1.3, ПК 2.3</w:t>
      </w:r>
      <w:r w:rsidRPr="008860CE">
        <w:t>)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</w:pPr>
      <w:r w:rsidRPr="008860CE">
        <w:t>01. Гносеологическая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</w:pPr>
      <w:r w:rsidRPr="008860CE">
        <w:t>02. Целеполагающая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</w:pPr>
      <w:r w:rsidRPr="008860CE">
        <w:t>03. Адаптивно-корреляционная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</w:pPr>
      <w:r w:rsidRPr="008860CE">
        <w:t>04. Праксеологическая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</w:pPr>
      <w:r w:rsidRPr="008860CE">
        <w:t>05. Футорологическая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  <w:rPr>
          <w:b/>
        </w:rPr>
      </w:pPr>
      <w:r w:rsidRPr="008860CE">
        <w:rPr>
          <w:b/>
        </w:rPr>
        <w:t>Тест № 8. Специфические ценности профессиональной социальной работы :</w:t>
      </w:r>
      <w:r w:rsidRPr="008860CE">
        <w:t xml:space="preserve"> (ОК 1</w:t>
      </w:r>
      <w:r>
        <w:t>,</w:t>
      </w:r>
      <w:r w:rsidRPr="00BF53DF">
        <w:t xml:space="preserve"> </w:t>
      </w:r>
      <w:r>
        <w:t>ПК 1.3, ПК 2.3</w:t>
      </w:r>
      <w:r w:rsidRPr="008860CE">
        <w:t>)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</w:pPr>
      <w:r w:rsidRPr="008860CE">
        <w:t>01. Права и индивидуальность человека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</w:pPr>
      <w:r w:rsidRPr="008860CE">
        <w:t>02. Свобода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</w:pPr>
      <w:r w:rsidRPr="008860CE">
        <w:t>03. Коллективизм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</w:pPr>
      <w:r w:rsidRPr="008860CE">
        <w:lastRenderedPageBreak/>
        <w:t>04. Социальный статус человека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</w:pPr>
      <w:r w:rsidRPr="008860CE">
        <w:t>05. Гуманистический смысл деятельности</w:t>
      </w:r>
    </w:p>
    <w:p w:rsidR="008B7A40" w:rsidRPr="008860CE" w:rsidRDefault="008B7A40" w:rsidP="008B7A40">
      <w:pPr>
        <w:tabs>
          <w:tab w:val="left" w:pos="426"/>
          <w:tab w:val="left" w:pos="900"/>
        </w:tabs>
        <w:jc w:val="both"/>
        <w:rPr>
          <w:b/>
        </w:rPr>
      </w:pPr>
      <w:r w:rsidRPr="008860CE">
        <w:rPr>
          <w:b/>
        </w:rPr>
        <w:t>Тест № 9. Основная цель пр</w:t>
      </w:r>
      <w:r>
        <w:rPr>
          <w:b/>
        </w:rPr>
        <w:t>офессионально-этической системы</w:t>
      </w:r>
      <w:r w:rsidRPr="008860CE">
        <w:rPr>
          <w:b/>
        </w:rPr>
        <w:t xml:space="preserve"> заключается в сл</w:t>
      </w:r>
      <w:r w:rsidRPr="008860CE">
        <w:rPr>
          <w:b/>
        </w:rPr>
        <w:t>е</w:t>
      </w:r>
      <w:r w:rsidRPr="008860CE">
        <w:rPr>
          <w:b/>
        </w:rPr>
        <w:t>дующем :</w:t>
      </w:r>
      <w:r>
        <w:rPr>
          <w:b/>
        </w:rPr>
        <w:t xml:space="preserve"> (</w:t>
      </w:r>
      <w:r w:rsidRPr="008860CE">
        <w:t>ОК 1</w:t>
      </w:r>
      <w:r>
        <w:t>, ПК 2.2)</w:t>
      </w:r>
    </w:p>
    <w:p w:rsidR="008B7A40" w:rsidRDefault="008B7A40" w:rsidP="008A3107">
      <w:pPr>
        <w:numPr>
          <w:ilvl w:val="0"/>
          <w:numId w:val="20"/>
        </w:numPr>
        <w:tabs>
          <w:tab w:val="left" w:pos="0"/>
          <w:tab w:val="left" w:pos="426"/>
        </w:tabs>
        <w:ind w:left="0" w:firstLine="0"/>
        <w:jc w:val="both"/>
      </w:pPr>
      <w:r w:rsidRPr="008860CE">
        <w:t>Регламентация норм и принципов поведения специалистов.</w:t>
      </w:r>
    </w:p>
    <w:p w:rsidR="008B7A40" w:rsidRDefault="008B7A40" w:rsidP="008A3107">
      <w:pPr>
        <w:numPr>
          <w:ilvl w:val="0"/>
          <w:numId w:val="20"/>
        </w:numPr>
        <w:tabs>
          <w:tab w:val="left" w:pos="0"/>
          <w:tab w:val="left" w:pos="426"/>
          <w:tab w:val="num" w:pos="1725"/>
        </w:tabs>
        <w:ind w:left="0" w:firstLine="0"/>
        <w:jc w:val="both"/>
      </w:pPr>
      <w:r w:rsidRPr="008860CE">
        <w:t>Обеспечение и поддержание социально одобряемого содержания и целей профе</w:t>
      </w:r>
      <w:r w:rsidRPr="008860CE">
        <w:t>с</w:t>
      </w:r>
      <w:r w:rsidRPr="008860CE">
        <w:t>сиональной деятельности.</w:t>
      </w:r>
    </w:p>
    <w:p w:rsidR="008B7A40" w:rsidRDefault="008B7A40" w:rsidP="008A3107">
      <w:pPr>
        <w:numPr>
          <w:ilvl w:val="0"/>
          <w:numId w:val="20"/>
        </w:numPr>
        <w:tabs>
          <w:tab w:val="left" w:pos="0"/>
          <w:tab w:val="left" w:pos="426"/>
          <w:tab w:val="num" w:pos="1725"/>
        </w:tabs>
        <w:ind w:left="0" w:firstLine="0"/>
        <w:jc w:val="both"/>
      </w:pPr>
      <w:r w:rsidRPr="008860CE">
        <w:t>Защита прав клиентов.</w:t>
      </w:r>
    </w:p>
    <w:p w:rsidR="008B7A40" w:rsidRDefault="008B7A40" w:rsidP="008A3107">
      <w:pPr>
        <w:numPr>
          <w:ilvl w:val="0"/>
          <w:numId w:val="20"/>
        </w:numPr>
        <w:tabs>
          <w:tab w:val="left" w:pos="0"/>
          <w:tab w:val="left" w:pos="426"/>
          <w:tab w:val="num" w:pos="1725"/>
        </w:tabs>
        <w:ind w:left="0" w:firstLine="0"/>
        <w:jc w:val="both"/>
      </w:pPr>
      <w:r w:rsidRPr="008860CE">
        <w:t>Защита прав специалистов.</w:t>
      </w:r>
    </w:p>
    <w:p w:rsidR="008B7A40" w:rsidRPr="008860CE" w:rsidRDefault="008B7A40" w:rsidP="008A3107">
      <w:pPr>
        <w:numPr>
          <w:ilvl w:val="0"/>
          <w:numId w:val="20"/>
        </w:numPr>
        <w:tabs>
          <w:tab w:val="left" w:pos="0"/>
          <w:tab w:val="left" w:pos="426"/>
          <w:tab w:val="num" w:pos="1725"/>
        </w:tabs>
        <w:ind w:left="0" w:firstLine="0"/>
        <w:jc w:val="both"/>
      </w:pPr>
      <w:r w:rsidRPr="008860CE">
        <w:t>Регламентации отношений между коллегами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  <w:rPr>
          <w:b/>
        </w:rPr>
      </w:pPr>
      <w:r w:rsidRPr="008860CE">
        <w:rPr>
          <w:b/>
        </w:rPr>
        <w:t>Тест № 10. Одна из форм этического сознания, в которой моральные требования выражаются наиболее обобщённо :</w:t>
      </w:r>
      <w:r w:rsidRPr="008860CE">
        <w:t xml:space="preserve"> (ОК 1</w:t>
      </w:r>
      <w:r>
        <w:t>,</w:t>
      </w:r>
      <w:r w:rsidRPr="00CB2CFD">
        <w:t xml:space="preserve"> </w:t>
      </w:r>
      <w:r>
        <w:t>ПК 2.2</w:t>
      </w:r>
      <w:r w:rsidRPr="008860CE">
        <w:t>)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</w:pPr>
      <w:r w:rsidRPr="008860CE">
        <w:t>01. Требования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</w:pPr>
      <w:r w:rsidRPr="008860CE">
        <w:t>02. Моральные нормы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</w:pPr>
      <w:r w:rsidRPr="008860CE">
        <w:t>03. Моральные правила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</w:pPr>
      <w:r w:rsidRPr="008860CE">
        <w:t>04. Принципы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</w:pPr>
      <w:r w:rsidRPr="008860CE">
        <w:t>05. Моральные качества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</w:pP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1.2 </w:t>
      </w:r>
      <w:r w:rsidRPr="008860CE">
        <w:rPr>
          <w:b/>
        </w:rPr>
        <w:t>Тесты текущего конт</w:t>
      </w:r>
      <w:r>
        <w:rPr>
          <w:b/>
        </w:rPr>
        <w:t xml:space="preserve">роля успеваемости </w:t>
      </w:r>
      <w:r w:rsidRPr="008860CE">
        <w:rPr>
          <w:b/>
        </w:rPr>
        <w:t>№ 2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 w:rsidRPr="008860CE">
        <w:rPr>
          <w:b/>
        </w:rPr>
        <w:t xml:space="preserve">Тест № 1 Этические принципы профессиональной социальной работы </w:t>
      </w:r>
      <w:r>
        <w:rPr>
          <w:b/>
        </w:rPr>
        <w:t>:</w:t>
      </w:r>
      <w:r w:rsidRPr="00700C47">
        <w:t xml:space="preserve"> </w:t>
      </w:r>
      <w:r>
        <w:t>(ОК 3, ОК 11)</w:t>
      </w:r>
    </w:p>
    <w:p w:rsidR="008B7A40" w:rsidRPr="008860CE" w:rsidRDefault="008B7A40" w:rsidP="008A3107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8860CE">
        <w:t>Превенция.</w:t>
      </w:r>
    </w:p>
    <w:p w:rsidR="008B7A40" w:rsidRPr="008860CE" w:rsidRDefault="008B7A40" w:rsidP="008A3107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8860CE">
        <w:t>Содействие успешному выполнению задач профессии.</w:t>
      </w:r>
    </w:p>
    <w:p w:rsidR="008B7A40" w:rsidRPr="008860CE" w:rsidRDefault="008B7A40" w:rsidP="008A3107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8860CE">
        <w:t>Соблюдение рациональных (разумных) интересов клиента.</w:t>
      </w:r>
    </w:p>
    <w:p w:rsidR="008B7A40" w:rsidRPr="008860CE" w:rsidRDefault="008B7A40" w:rsidP="008A3107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8860CE">
        <w:t>Конфиденциальность (сохранение тайны клиента).</w:t>
      </w:r>
    </w:p>
    <w:p w:rsidR="008B7A40" w:rsidRPr="008860CE" w:rsidRDefault="008B7A40" w:rsidP="008A3107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8860CE">
        <w:t>Реализация социальной активности в рамках профессиональной деятельности.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 w:rsidRPr="008860CE">
        <w:rPr>
          <w:b/>
        </w:rPr>
        <w:t>Тест № 2 Функции этики социальной работы первого порядка :</w:t>
      </w:r>
      <w:r w:rsidRPr="005D3D8F">
        <w:t xml:space="preserve"> </w:t>
      </w:r>
      <w:r>
        <w:t>(ОК 1,</w:t>
      </w:r>
      <w:r w:rsidRPr="00295860">
        <w:t xml:space="preserve"> </w:t>
      </w:r>
      <w:r>
        <w:t>ОК 4, ОК 6, ОК 7, ОК 8, ОК 11, ПК 1.3,</w:t>
      </w:r>
      <w:r w:rsidRPr="00295860">
        <w:t xml:space="preserve"> </w:t>
      </w:r>
      <w:r>
        <w:t>ПК 1.6, ПК 2.2)</w:t>
      </w:r>
    </w:p>
    <w:p w:rsidR="008B7A40" w:rsidRPr="008860CE" w:rsidRDefault="008B7A40" w:rsidP="008A3107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8860CE">
        <w:t>Онтологическая.</w:t>
      </w:r>
    </w:p>
    <w:p w:rsidR="008B7A40" w:rsidRPr="008860CE" w:rsidRDefault="008B7A40" w:rsidP="008A3107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8860CE">
        <w:t>Праксеологическая.</w:t>
      </w:r>
    </w:p>
    <w:p w:rsidR="008B7A40" w:rsidRPr="008860CE" w:rsidRDefault="008B7A40" w:rsidP="008A3107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8860CE">
        <w:t>Рационализирующая.</w:t>
      </w:r>
    </w:p>
    <w:p w:rsidR="008B7A40" w:rsidRPr="008860CE" w:rsidRDefault="008B7A40" w:rsidP="008A3107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8860CE">
        <w:t>Оптимизирующая.</w:t>
      </w:r>
    </w:p>
    <w:p w:rsidR="008B7A40" w:rsidRPr="008860CE" w:rsidRDefault="008B7A40" w:rsidP="008A3107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8860CE">
        <w:t>Фасилитатативная.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  <w:rPr>
          <w:b/>
        </w:rPr>
      </w:pPr>
      <w:r w:rsidRPr="008860CE">
        <w:rPr>
          <w:b/>
        </w:rPr>
        <w:t>Тест № 3 Функции профессионально-этической системы социальной работы втор</w:t>
      </w:r>
      <w:r w:rsidRPr="008860CE">
        <w:rPr>
          <w:b/>
        </w:rPr>
        <w:t>о</w:t>
      </w:r>
      <w:r w:rsidRPr="008860CE">
        <w:rPr>
          <w:b/>
        </w:rPr>
        <w:t>го порядка (социальные функции) :</w:t>
      </w:r>
      <w:r w:rsidRPr="00114F92">
        <w:t xml:space="preserve"> </w:t>
      </w:r>
      <w:r>
        <w:t>(ОК 1, ОК 4, ОК 5, ОК 7,ОК 12, ПК 1.1, ПК 2.2,</w:t>
      </w:r>
      <w:r w:rsidRPr="00DB5A70">
        <w:t xml:space="preserve"> </w:t>
      </w:r>
      <w:r>
        <w:t>ПК 2.3)</w:t>
      </w:r>
    </w:p>
    <w:p w:rsidR="008B7A40" w:rsidRPr="008860CE" w:rsidRDefault="008B7A40" w:rsidP="008A3107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8860CE">
        <w:t>Деятельность в пределах своей компетенции и компетентности.</w:t>
      </w:r>
    </w:p>
    <w:p w:rsidR="008B7A40" w:rsidRPr="008860CE" w:rsidRDefault="008B7A40" w:rsidP="008A3107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8860CE">
        <w:t>Толерантность.</w:t>
      </w:r>
    </w:p>
    <w:p w:rsidR="008B7A40" w:rsidRPr="008860CE" w:rsidRDefault="008B7A40" w:rsidP="008A3107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8860CE">
        <w:t>Поддержание ценностного и нормативного содержания профессии.</w:t>
      </w:r>
    </w:p>
    <w:p w:rsidR="008B7A40" w:rsidRPr="008860CE" w:rsidRDefault="008B7A40" w:rsidP="008A3107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8860CE">
        <w:t>Посредничество между интересами профессиональной группы и общества.</w:t>
      </w:r>
    </w:p>
    <w:p w:rsidR="008B7A40" w:rsidRPr="008860CE" w:rsidRDefault="008B7A40" w:rsidP="008A3107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8860CE">
        <w:t>Реализация социальной активности в рамках профессиональной деятельности.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  <w:rPr>
          <w:b/>
        </w:rPr>
      </w:pPr>
      <w:r w:rsidRPr="008860CE">
        <w:rPr>
          <w:b/>
        </w:rPr>
        <w:t>Тест № 4 Функции профессионально-этической системы социальной работы втор</w:t>
      </w:r>
      <w:r w:rsidRPr="008860CE">
        <w:rPr>
          <w:b/>
        </w:rPr>
        <w:t>о</w:t>
      </w:r>
      <w:r w:rsidRPr="008860CE">
        <w:rPr>
          <w:b/>
        </w:rPr>
        <w:t>го порядка (профессионально-практические функции) :</w:t>
      </w:r>
      <w:r w:rsidRPr="00114F92">
        <w:t xml:space="preserve"> </w:t>
      </w:r>
      <w:r>
        <w:t>(ОК1, ОК 3, ОК 4, ОК 5, ПК 2.2, ПК 2.3)</w:t>
      </w:r>
    </w:p>
    <w:p w:rsidR="008B7A40" w:rsidRPr="008860CE" w:rsidRDefault="008B7A40" w:rsidP="008A3107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 w:rsidRPr="008860CE">
        <w:t>Социальная.</w:t>
      </w:r>
    </w:p>
    <w:p w:rsidR="008B7A40" w:rsidRPr="008860CE" w:rsidRDefault="008B7A40" w:rsidP="008A3107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 w:rsidRPr="008860CE">
        <w:t>Когнитивная.</w:t>
      </w:r>
    </w:p>
    <w:p w:rsidR="008B7A40" w:rsidRPr="008860CE" w:rsidRDefault="008B7A40" w:rsidP="008A3107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 w:rsidRPr="008860CE">
        <w:t>Управляющая.</w:t>
      </w:r>
    </w:p>
    <w:p w:rsidR="008B7A40" w:rsidRPr="008860CE" w:rsidRDefault="008B7A40" w:rsidP="008A3107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 w:rsidRPr="008860CE">
        <w:t>Регулятивная.</w:t>
      </w:r>
    </w:p>
    <w:p w:rsidR="008B7A40" w:rsidRPr="008860CE" w:rsidRDefault="008B7A40" w:rsidP="008A3107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 w:rsidRPr="008860CE">
        <w:t>Контрольно-санкционная.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  <w:rPr>
          <w:b/>
        </w:rPr>
      </w:pPr>
      <w:r w:rsidRPr="008860CE">
        <w:rPr>
          <w:b/>
        </w:rPr>
        <w:t>Тест № 5 Функции профессионально-этической системы социальной работы втор</w:t>
      </w:r>
      <w:r w:rsidRPr="008860CE">
        <w:rPr>
          <w:b/>
        </w:rPr>
        <w:t>о</w:t>
      </w:r>
      <w:r w:rsidRPr="008860CE">
        <w:rPr>
          <w:b/>
        </w:rPr>
        <w:t>го порядка (нравственно-гуманистические) :</w:t>
      </w:r>
      <w:r w:rsidRPr="00114F92">
        <w:t xml:space="preserve"> </w:t>
      </w:r>
      <w:r>
        <w:t>(ОК 1, ОК 4, ОК 5, ОК 6, ОК 8, ОК 9, ОК 11,  ПК 2.2, ПК 2.3)</w:t>
      </w:r>
    </w:p>
    <w:p w:rsidR="008B7A40" w:rsidRPr="008860CE" w:rsidRDefault="008B7A40" w:rsidP="008A310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8860CE">
        <w:lastRenderedPageBreak/>
        <w:t>Коммуникативная.</w:t>
      </w:r>
    </w:p>
    <w:p w:rsidR="008B7A40" w:rsidRPr="008860CE" w:rsidRDefault="008B7A40" w:rsidP="008A310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8860CE">
        <w:t>Мотивационная.</w:t>
      </w:r>
    </w:p>
    <w:p w:rsidR="008B7A40" w:rsidRPr="008860CE" w:rsidRDefault="008B7A40" w:rsidP="008A310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8860CE">
        <w:t>Гносеологическая.</w:t>
      </w:r>
    </w:p>
    <w:p w:rsidR="008B7A40" w:rsidRPr="008860CE" w:rsidRDefault="008B7A40" w:rsidP="008A310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8860CE">
        <w:t>Аксиологическая.</w:t>
      </w:r>
    </w:p>
    <w:p w:rsidR="008B7A40" w:rsidRPr="008860CE" w:rsidRDefault="008B7A40" w:rsidP="008A310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8860CE">
        <w:t>Мировоззренческая.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  <w:rPr>
          <w:b/>
        </w:rPr>
      </w:pPr>
      <w:r>
        <w:rPr>
          <w:b/>
        </w:rPr>
        <w:t>Тест № 6 В</w:t>
      </w:r>
      <w:r w:rsidRPr="008860CE">
        <w:rPr>
          <w:b/>
        </w:rPr>
        <w:t xml:space="preserve"> научный лексикон термин «деонтология»</w:t>
      </w:r>
      <w:r w:rsidRPr="003269B3">
        <w:rPr>
          <w:b/>
        </w:rPr>
        <w:t xml:space="preserve"> </w:t>
      </w:r>
      <w:r w:rsidRPr="008860CE">
        <w:rPr>
          <w:b/>
        </w:rPr>
        <w:t>ввёл</w:t>
      </w:r>
      <w:r>
        <w:rPr>
          <w:b/>
        </w:rPr>
        <w:t>…</w:t>
      </w:r>
      <w:r w:rsidRPr="008860CE">
        <w:t xml:space="preserve"> (ОК 1</w:t>
      </w:r>
      <w:r>
        <w:t xml:space="preserve">, </w:t>
      </w:r>
      <w:r w:rsidRPr="00DC4311">
        <w:t>ПК 2.3</w:t>
      </w:r>
      <w:r w:rsidRPr="008860CE">
        <w:t>)</w:t>
      </w:r>
    </w:p>
    <w:p w:rsidR="008B7A40" w:rsidRPr="008860CE" w:rsidRDefault="008B7A40" w:rsidP="008A3107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8860CE">
        <w:t>И. Кант.</w:t>
      </w:r>
    </w:p>
    <w:p w:rsidR="008B7A40" w:rsidRPr="008860CE" w:rsidRDefault="008B7A40" w:rsidP="008A3107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8860CE">
        <w:t>И. Бентам.</w:t>
      </w:r>
    </w:p>
    <w:p w:rsidR="008B7A40" w:rsidRPr="008860CE" w:rsidRDefault="008B7A40" w:rsidP="008A3107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8860CE">
        <w:t>Аристотель.</w:t>
      </w:r>
    </w:p>
    <w:p w:rsidR="008B7A40" w:rsidRPr="008860CE" w:rsidRDefault="008B7A40" w:rsidP="008A3107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8860CE">
        <w:t>Г. В. Ф. Гегель.</w:t>
      </w:r>
    </w:p>
    <w:p w:rsidR="008B7A40" w:rsidRPr="008860CE" w:rsidRDefault="008B7A40" w:rsidP="008A3107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8860CE">
        <w:t>Протагор.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 w:rsidRPr="008860CE">
        <w:rPr>
          <w:b/>
        </w:rPr>
        <w:t xml:space="preserve">Тест № 7 Дайте характеристику понятию «деонтология»: </w:t>
      </w:r>
      <w:r w:rsidRPr="00DC4311">
        <w:t>(</w:t>
      </w:r>
      <w:r>
        <w:t xml:space="preserve">ОК 1, </w:t>
      </w:r>
      <w:r w:rsidRPr="00DC4311">
        <w:t>ПК 2.3)</w:t>
      </w:r>
    </w:p>
    <w:p w:rsidR="008B7A40" w:rsidRPr="008860CE" w:rsidRDefault="008B7A40" w:rsidP="008A3107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8860CE">
        <w:t>Это чувство профессиональной ответственности за клиента.</w:t>
      </w:r>
    </w:p>
    <w:p w:rsidR="008B7A40" w:rsidRPr="008860CE" w:rsidRDefault="008B7A40" w:rsidP="008A3107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8860CE">
        <w:t>Это учение о долге и должном поведении личности (специалиста) в процессе выпо</w:t>
      </w:r>
      <w:r w:rsidRPr="008860CE">
        <w:t>л</w:t>
      </w:r>
      <w:r w:rsidRPr="008860CE">
        <w:t>нения им обязанностей (профессиональных обязанностей).</w:t>
      </w:r>
    </w:p>
    <w:p w:rsidR="008B7A40" w:rsidRPr="008860CE" w:rsidRDefault="008B7A40" w:rsidP="008A3107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8860CE">
        <w:t>Это должное поведение социального работника.</w:t>
      </w:r>
    </w:p>
    <w:p w:rsidR="008B7A40" w:rsidRPr="008860CE" w:rsidRDefault="008B7A40" w:rsidP="008A3107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8860CE">
        <w:t>Это должное поведение клиента.</w:t>
      </w:r>
    </w:p>
    <w:p w:rsidR="008B7A40" w:rsidRPr="008860CE" w:rsidRDefault="008B7A40" w:rsidP="008A3107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8860CE">
        <w:t>Это учение о долге клиента.</w:t>
      </w:r>
    </w:p>
    <w:p w:rsidR="008B7A40" w:rsidRPr="008860CE" w:rsidRDefault="008B7A40" w:rsidP="008B7A40">
      <w:pPr>
        <w:tabs>
          <w:tab w:val="left" w:pos="426"/>
          <w:tab w:val="left" w:pos="1300"/>
        </w:tabs>
        <w:jc w:val="both"/>
        <w:rPr>
          <w:b/>
        </w:rPr>
      </w:pPr>
      <w:r w:rsidRPr="008860CE">
        <w:rPr>
          <w:b/>
        </w:rPr>
        <w:t>Тест № 8 Дайте характеристику понятию «обязанность»:</w:t>
      </w:r>
      <w:r w:rsidRPr="008860CE">
        <w:t xml:space="preserve"> (ОК 1,</w:t>
      </w:r>
      <w:r w:rsidRPr="008860CE">
        <w:rPr>
          <w:b/>
        </w:rPr>
        <w:t xml:space="preserve"> </w:t>
      </w:r>
      <w:r w:rsidRPr="00DC4311">
        <w:t>ПК 2.3</w:t>
      </w:r>
      <w:r w:rsidRPr="008860CE">
        <w:t>)</w:t>
      </w:r>
    </w:p>
    <w:p w:rsidR="008B7A40" w:rsidRPr="008860CE" w:rsidRDefault="008B7A40" w:rsidP="008A3107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8860CE">
        <w:t>Это правило, представление о котором делает субъективно случайный поступок н</w:t>
      </w:r>
      <w:r w:rsidRPr="008860CE">
        <w:t>е</w:t>
      </w:r>
      <w:r w:rsidRPr="008860CE">
        <w:t>обходимым.</w:t>
      </w:r>
    </w:p>
    <w:p w:rsidR="008B7A40" w:rsidRPr="008860CE" w:rsidRDefault="008B7A40" w:rsidP="008A3107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8860CE">
        <w:t>Субъективная обязанность личности, выражающаяся в осознании зависимости п</w:t>
      </w:r>
      <w:r w:rsidRPr="008860CE">
        <w:t>о</w:t>
      </w:r>
      <w:r w:rsidRPr="008860CE">
        <w:t>ступков и действий, а также их последствий от морального выбора личности.</w:t>
      </w:r>
    </w:p>
    <w:p w:rsidR="008B7A40" w:rsidRPr="008860CE" w:rsidRDefault="008B7A40" w:rsidP="008A3107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8860CE">
        <w:t>Моральное требование, которое может выступать как возлагаемая на человека зад</w:t>
      </w:r>
      <w:r w:rsidRPr="008860CE">
        <w:t>а</w:t>
      </w:r>
      <w:r w:rsidRPr="008860CE">
        <w:t>ча.</w:t>
      </w:r>
    </w:p>
    <w:p w:rsidR="008B7A40" w:rsidRPr="008860CE" w:rsidRDefault="008B7A40" w:rsidP="008A3107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8860CE">
        <w:t>Это выступающее в качестве внутреннего переживания принуждение поступать в соответствии с требованиями.</w:t>
      </w:r>
    </w:p>
    <w:p w:rsidR="008B7A40" w:rsidRPr="008860CE" w:rsidRDefault="008B7A40" w:rsidP="008A3107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8860CE">
        <w:t>Общее содержательное требование к поведению и деятельности социального рабо</w:t>
      </w:r>
      <w:r w:rsidRPr="008860CE">
        <w:t>т</w:t>
      </w:r>
      <w:r w:rsidRPr="008860CE">
        <w:t>ника в его отношении к субъектам и объектам социальной работы, справедливое во всех ситуациях и обстоятельствах.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 w:rsidRPr="008860CE">
        <w:rPr>
          <w:b/>
        </w:rPr>
        <w:t xml:space="preserve">Тест № 9 Принципы деонтологии социальной работы: </w:t>
      </w:r>
      <w:r>
        <w:rPr>
          <w:b/>
        </w:rPr>
        <w:t>(</w:t>
      </w:r>
      <w:r w:rsidRPr="00DC4311">
        <w:t>ПК 2.3</w:t>
      </w:r>
      <w:r>
        <w:t>)</w:t>
      </w:r>
    </w:p>
    <w:p w:rsidR="008B7A40" w:rsidRPr="008860CE" w:rsidRDefault="008B7A40" w:rsidP="008A3107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8860CE">
        <w:t>Подотчётности.</w:t>
      </w:r>
    </w:p>
    <w:p w:rsidR="008B7A40" w:rsidRPr="008860CE" w:rsidRDefault="008B7A40" w:rsidP="008A3107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8860CE">
        <w:t>Организованности и дисциплины.</w:t>
      </w:r>
    </w:p>
    <w:p w:rsidR="008B7A40" w:rsidRPr="008860CE" w:rsidRDefault="008B7A40" w:rsidP="008A3107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8860CE">
        <w:t>Наличие волевых качеств, необходимых для выполнения своего профессионального долга.</w:t>
      </w:r>
    </w:p>
    <w:p w:rsidR="008B7A40" w:rsidRPr="008860CE" w:rsidRDefault="008B7A40" w:rsidP="008A3107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8860CE">
        <w:t>Превращение чувства долга в главный мотив деятельности.</w:t>
      </w:r>
    </w:p>
    <w:p w:rsidR="008B7A40" w:rsidRPr="008860CE" w:rsidRDefault="008B7A40" w:rsidP="008A3107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8860CE">
        <w:t>Контроля и проверки исполнения.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rPr>
          <w:b/>
        </w:rPr>
        <w:t>Тест № 10</w:t>
      </w:r>
      <w:r w:rsidRPr="008860CE">
        <w:t xml:space="preserve"> </w:t>
      </w:r>
      <w:r w:rsidRPr="008860CE">
        <w:rPr>
          <w:b/>
          <w:bCs/>
        </w:rPr>
        <w:t>Основные виды профессиональной ответственности социального рабо</w:t>
      </w:r>
      <w:r w:rsidRPr="008860CE">
        <w:rPr>
          <w:b/>
          <w:bCs/>
        </w:rPr>
        <w:t>т</w:t>
      </w:r>
      <w:r w:rsidRPr="008860CE">
        <w:rPr>
          <w:b/>
          <w:bCs/>
        </w:rPr>
        <w:t>ника:</w:t>
      </w:r>
      <w:r w:rsidRPr="008860CE">
        <w:rPr>
          <w:b/>
        </w:rPr>
        <w:t xml:space="preserve"> </w:t>
      </w:r>
      <w:r>
        <w:rPr>
          <w:b/>
        </w:rPr>
        <w:t>(</w:t>
      </w:r>
      <w:r>
        <w:t>ОК 6, ОК 7,</w:t>
      </w:r>
      <w:r w:rsidRPr="00700C47">
        <w:t xml:space="preserve"> </w:t>
      </w:r>
      <w:r>
        <w:t xml:space="preserve">ОК 8, </w:t>
      </w:r>
      <w:r w:rsidRPr="00DC4311">
        <w:t>ПК 2.3</w:t>
      </w:r>
      <w:r>
        <w:rPr>
          <w:b/>
        </w:rPr>
        <w:t>)</w:t>
      </w:r>
    </w:p>
    <w:p w:rsidR="008B7A40" w:rsidRPr="008860CE" w:rsidRDefault="008B7A40" w:rsidP="008A3107">
      <w:pPr>
        <w:numPr>
          <w:ilvl w:val="0"/>
          <w:numId w:val="17"/>
        </w:numPr>
        <w:tabs>
          <w:tab w:val="left" w:pos="426"/>
          <w:tab w:val="left" w:pos="720"/>
        </w:tabs>
        <w:ind w:left="0" w:firstLine="0"/>
        <w:jc w:val="both"/>
      </w:pPr>
      <w:r w:rsidRPr="008860CE">
        <w:t>Ответственность перед клиентами.</w:t>
      </w:r>
    </w:p>
    <w:p w:rsidR="008B7A40" w:rsidRPr="008860CE" w:rsidRDefault="008B7A40" w:rsidP="008A3107">
      <w:pPr>
        <w:numPr>
          <w:ilvl w:val="0"/>
          <w:numId w:val="17"/>
        </w:numPr>
        <w:tabs>
          <w:tab w:val="left" w:pos="426"/>
          <w:tab w:val="left" w:pos="720"/>
        </w:tabs>
        <w:ind w:left="0" w:firstLine="0"/>
        <w:jc w:val="both"/>
      </w:pPr>
      <w:r w:rsidRPr="008860CE">
        <w:t>Ответственность перед обществом и государством.</w:t>
      </w:r>
    </w:p>
    <w:p w:rsidR="008B7A40" w:rsidRPr="008860CE" w:rsidRDefault="008B7A40" w:rsidP="008A3107">
      <w:pPr>
        <w:numPr>
          <w:ilvl w:val="0"/>
          <w:numId w:val="17"/>
        </w:numPr>
        <w:tabs>
          <w:tab w:val="left" w:pos="426"/>
          <w:tab w:val="left" w:pos="720"/>
        </w:tabs>
        <w:ind w:left="0" w:firstLine="0"/>
        <w:jc w:val="both"/>
      </w:pPr>
      <w:r w:rsidRPr="008860CE">
        <w:t>Ответственность перед собой.</w:t>
      </w:r>
    </w:p>
    <w:p w:rsidR="008B7A40" w:rsidRPr="008860CE" w:rsidRDefault="008B7A40" w:rsidP="008A3107">
      <w:pPr>
        <w:numPr>
          <w:ilvl w:val="0"/>
          <w:numId w:val="17"/>
        </w:numPr>
        <w:tabs>
          <w:tab w:val="left" w:pos="426"/>
          <w:tab w:val="left" w:pos="720"/>
        </w:tabs>
        <w:ind w:left="0" w:firstLine="0"/>
        <w:jc w:val="both"/>
      </w:pPr>
      <w:r w:rsidRPr="008860CE">
        <w:t>Ответственность перед семьей.</w:t>
      </w:r>
    </w:p>
    <w:p w:rsidR="008B7A40" w:rsidRPr="008860CE" w:rsidRDefault="008B7A40" w:rsidP="008A3107">
      <w:pPr>
        <w:numPr>
          <w:ilvl w:val="0"/>
          <w:numId w:val="17"/>
        </w:numPr>
        <w:tabs>
          <w:tab w:val="left" w:pos="426"/>
          <w:tab w:val="left" w:pos="720"/>
        </w:tabs>
        <w:ind w:left="0" w:firstLine="0"/>
        <w:jc w:val="both"/>
      </w:pPr>
      <w:r w:rsidRPr="008860CE">
        <w:t>Ответственность перед профессией и профессиональной группой.</w:t>
      </w:r>
    </w:p>
    <w:p w:rsidR="008B7A40" w:rsidRDefault="008B7A40" w:rsidP="008B7A40">
      <w:pPr>
        <w:tabs>
          <w:tab w:val="left" w:pos="426"/>
        </w:tabs>
        <w:jc w:val="both"/>
        <w:rPr>
          <w:b/>
        </w:rPr>
      </w:pP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1.3 </w:t>
      </w:r>
      <w:r w:rsidRPr="008860CE">
        <w:rPr>
          <w:b/>
        </w:rPr>
        <w:t>Тесты текущего конт</w:t>
      </w:r>
      <w:r>
        <w:rPr>
          <w:b/>
        </w:rPr>
        <w:t>роля успеваемости № 3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 w:rsidRPr="008860CE">
        <w:rPr>
          <w:b/>
        </w:rPr>
        <w:t xml:space="preserve">Тест </w:t>
      </w:r>
      <w:r>
        <w:rPr>
          <w:b/>
        </w:rPr>
        <w:t xml:space="preserve">№ </w:t>
      </w:r>
      <w:r w:rsidRPr="008860CE">
        <w:rPr>
          <w:b/>
        </w:rPr>
        <w:t>1 Определите, какое из приведенных определений наиболее точно отражает содержание понятия «социализация» :</w:t>
      </w:r>
      <w:r w:rsidRPr="008860CE">
        <w:t xml:space="preserve"> (ОК 1</w:t>
      </w:r>
      <w:r>
        <w:t>,</w:t>
      </w:r>
      <w:r w:rsidRPr="00D13612">
        <w:t xml:space="preserve"> </w:t>
      </w:r>
      <w:r>
        <w:t>ОК 4, ОК 5</w:t>
      </w:r>
      <w:r w:rsidRPr="008860CE">
        <w:t>)</w:t>
      </w:r>
    </w:p>
    <w:p w:rsidR="008B7A40" w:rsidRPr="008860CE" w:rsidRDefault="008B7A40" w:rsidP="008A3107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8860CE">
        <w:t>Намеренное формирование личности в соответствии с принятым идеалом.</w:t>
      </w:r>
    </w:p>
    <w:p w:rsidR="008B7A40" w:rsidRPr="008860CE" w:rsidRDefault="008B7A40" w:rsidP="008A3107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8860CE">
        <w:t>Процесс «врастания» личности в другую культуру.</w:t>
      </w:r>
    </w:p>
    <w:p w:rsidR="008B7A40" w:rsidRPr="008860CE" w:rsidRDefault="008B7A40" w:rsidP="008A3107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8860CE">
        <w:t>Изучение отношений внутри социальной группы.</w:t>
      </w:r>
    </w:p>
    <w:p w:rsidR="008B7A40" w:rsidRPr="008860CE" w:rsidRDefault="008B7A40" w:rsidP="008A3107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8860CE">
        <w:lastRenderedPageBreak/>
        <w:t>Процесс, в ходе которого человек с определенными биологическими задатками и психологическими предрасположениями приобретает всё нравственное содержание, н</w:t>
      </w:r>
      <w:r w:rsidRPr="008860CE">
        <w:t>е</w:t>
      </w:r>
      <w:r w:rsidRPr="008860CE">
        <w:t>обходимые для жизнедеятельности в обществе.</w:t>
      </w:r>
    </w:p>
    <w:p w:rsidR="008B7A40" w:rsidRPr="008860CE" w:rsidRDefault="008B7A40" w:rsidP="008A3107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8860CE">
        <w:t>Способность человека ориентироваться в своей среде, пользоваться культурными объектами, выработанными до него.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 w:rsidRPr="008860CE">
        <w:rPr>
          <w:b/>
        </w:rPr>
        <w:t>Тест № 2 Базовые категории нравственной культуры личности :</w:t>
      </w:r>
      <w:r w:rsidRPr="008860CE">
        <w:t xml:space="preserve"> (ОК 1</w:t>
      </w:r>
      <w:r>
        <w:t>,</w:t>
      </w:r>
      <w:r w:rsidRPr="00D13612">
        <w:t xml:space="preserve"> </w:t>
      </w:r>
      <w:r>
        <w:t>ОК 4, ОК 5</w:t>
      </w:r>
      <w:r w:rsidRPr="008860CE">
        <w:t>)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1. Нравственные чувства.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2. Нравственные требования.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3. Нравственное сознание.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4. Нравственное мышление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5. Нравственная воля.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6. Нравственные правила.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 w:rsidRPr="008860CE">
        <w:rPr>
          <w:b/>
        </w:rPr>
        <w:t>Тест № 3 Найдите правильное определение понятия этикет :</w:t>
      </w:r>
      <w:r w:rsidRPr="00143D6F">
        <w:rPr>
          <w:b/>
        </w:rPr>
        <w:t xml:space="preserve"> </w:t>
      </w:r>
      <w:r w:rsidRPr="008860CE">
        <w:t>(ОК 1</w:t>
      </w:r>
      <w:r>
        <w:t>,</w:t>
      </w:r>
      <w:r w:rsidRPr="00DC4311">
        <w:rPr>
          <w:b/>
        </w:rPr>
        <w:t xml:space="preserve"> </w:t>
      </w:r>
      <w:r w:rsidRPr="00DC4311">
        <w:t>ОК 6</w:t>
      </w:r>
      <w:r>
        <w:t>, ПК 1.2,</w:t>
      </w:r>
      <w:r w:rsidRPr="005A4EBD">
        <w:t xml:space="preserve"> </w:t>
      </w:r>
      <w:r>
        <w:t>ПК 1.6</w:t>
      </w:r>
      <w:r w:rsidRPr="008860CE">
        <w:t>)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1. Детерминанта, определяющая особенности жизнедеятельности личности и специфику её отношения к миру.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2. Показатель нравственного развития личности.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3. Совокупность правил поведения, касающихся внешнего проявления отношения к л</w:t>
      </w:r>
      <w:r w:rsidRPr="008860CE">
        <w:t>ю</w:t>
      </w:r>
      <w:r w:rsidRPr="008860CE">
        <w:t>дям.</w:t>
      </w:r>
    </w:p>
    <w:p w:rsidR="008B7A40" w:rsidRPr="008860CE" w:rsidRDefault="008B7A40" w:rsidP="008A3107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8860CE">
        <w:t>Целостный образ действительности, позволяющий понимать и оценивать объекти</w:t>
      </w:r>
      <w:r w:rsidRPr="008860CE">
        <w:t>в</w:t>
      </w:r>
      <w:r w:rsidRPr="008860CE">
        <w:t>ный мир и свою собственную жизнь с позиций нравственных норм.</w:t>
      </w:r>
    </w:p>
    <w:p w:rsidR="008B7A40" w:rsidRPr="008860CE" w:rsidRDefault="008B7A40" w:rsidP="008A3107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8860CE">
        <w:t>Образец нравственного поведения.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 w:rsidRPr="008860CE">
        <w:rPr>
          <w:b/>
        </w:rPr>
        <w:t>Тест № 4 Принципы этикета:</w:t>
      </w:r>
      <w:r>
        <w:rPr>
          <w:b/>
        </w:rPr>
        <w:t xml:space="preserve"> (</w:t>
      </w:r>
      <w:r w:rsidRPr="00DC4311">
        <w:t>ОК 6</w:t>
      </w:r>
      <w:r w:rsidRPr="005A4EBD">
        <w:t xml:space="preserve"> </w:t>
      </w:r>
      <w:r>
        <w:t>ПК 1.2</w:t>
      </w:r>
      <w:r w:rsidRPr="005A4EBD">
        <w:t xml:space="preserve"> </w:t>
      </w:r>
      <w:r>
        <w:t>ПК 1.6)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1. Гуманизма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2. Целесообразности действий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3. Конфиденциальности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4. Эстетической привлекательности поведения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5. Реализация социальной активности в рамках профессиональной деятельности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6. Учёта народных обычаев и традиций.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 w:rsidRPr="008860CE">
        <w:rPr>
          <w:b/>
        </w:rPr>
        <w:t xml:space="preserve">Тест </w:t>
      </w:r>
      <w:r>
        <w:rPr>
          <w:b/>
        </w:rPr>
        <w:t>№ 5</w:t>
      </w:r>
      <w:r w:rsidRPr="008860CE">
        <w:rPr>
          <w:b/>
        </w:rPr>
        <w:t xml:space="preserve"> Нарушение диста</w:t>
      </w:r>
      <w:r>
        <w:rPr>
          <w:b/>
        </w:rPr>
        <w:t xml:space="preserve">нции в процессе общения ведет к </w:t>
      </w:r>
      <w:r w:rsidRPr="008860CE">
        <w:rPr>
          <w:b/>
        </w:rPr>
        <w:t xml:space="preserve">конфликтам. </w:t>
      </w:r>
      <w:r>
        <w:rPr>
          <w:b/>
        </w:rPr>
        <w:t>Найдите правильные</w:t>
      </w:r>
      <w:r w:rsidRPr="008860CE">
        <w:rPr>
          <w:b/>
        </w:rPr>
        <w:t xml:space="preserve"> ответ</w:t>
      </w:r>
      <w:r>
        <w:rPr>
          <w:b/>
        </w:rPr>
        <w:t>ы</w:t>
      </w:r>
      <w:r w:rsidRPr="008860CE">
        <w:rPr>
          <w:b/>
        </w:rPr>
        <w:t>.</w:t>
      </w:r>
      <w:r w:rsidRPr="00700C47">
        <w:t xml:space="preserve"> </w:t>
      </w:r>
      <w:r>
        <w:t>(ОК 5, ПК 1.2)</w:t>
      </w:r>
    </w:p>
    <w:p w:rsidR="008B7A40" w:rsidRPr="008860CE" w:rsidRDefault="008B7A40" w:rsidP="008A3107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8860CE">
        <w:t>Женщинам комфортнее несколько более близкое расположение собеседников, чем мужчинам.</w:t>
      </w:r>
    </w:p>
    <w:p w:rsidR="008B7A40" w:rsidRPr="008860CE" w:rsidRDefault="008B7A40" w:rsidP="008A3107">
      <w:pPr>
        <w:numPr>
          <w:ilvl w:val="0"/>
          <w:numId w:val="18"/>
        </w:numPr>
        <w:tabs>
          <w:tab w:val="clear" w:pos="600"/>
          <w:tab w:val="left" w:pos="426"/>
        </w:tabs>
        <w:ind w:left="0" w:firstLine="0"/>
        <w:jc w:val="both"/>
      </w:pPr>
      <w:r w:rsidRPr="008860CE">
        <w:t>Люди средних лет, молодежь, подростки стараются держаться поближе к собеседн</w:t>
      </w:r>
      <w:r w:rsidRPr="008860CE">
        <w:t>и</w:t>
      </w:r>
      <w:r w:rsidRPr="008860CE">
        <w:t>ку, нежели пожилые люди и дети.</w:t>
      </w:r>
    </w:p>
    <w:p w:rsidR="008B7A40" w:rsidRPr="008860CE" w:rsidRDefault="008B7A40" w:rsidP="008A3107">
      <w:pPr>
        <w:numPr>
          <w:ilvl w:val="0"/>
          <w:numId w:val="18"/>
        </w:numPr>
        <w:tabs>
          <w:tab w:val="clear" w:pos="600"/>
          <w:tab w:val="left" w:pos="426"/>
        </w:tabs>
        <w:ind w:left="0" w:firstLine="0"/>
        <w:jc w:val="both"/>
      </w:pPr>
      <w:r w:rsidRPr="008860CE">
        <w:t>Мужчины предпочитают держаться на более близком расстоянии друг от друга, чем женщины.</w:t>
      </w:r>
    </w:p>
    <w:p w:rsidR="008B7A40" w:rsidRPr="008860CE" w:rsidRDefault="008B7A40" w:rsidP="008A3107">
      <w:pPr>
        <w:numPr>
          <w:ilvl w:val="0"/>
          <w:numId w:val="18"/>
        </w:numPr>
        <w:tabs>
          <w:tab w:val="clear" w:pos="600"/>
          <w:tab w:val="left" w:pos="426"/>
        </w:tabs>
        <w:ind w:left="0" w:firstLine="0"/>
        <w:jc w:val="both"/>
      </w:pPr>
      <w:r w:rsidRPr="008860CE">
        <w:t>Люди пожилые и дети предпочитают держаться поближе к собеседнику, нежели л</w:t>
      </w:r>
      <w:r w:rsidRPr="008860CE">
        <w:t>ю</w:t>
      </w:r>
      <w:r w:rsidRPr="008860CE">
        <w:t>ди средних лет, молодежь, подростки.</w:t>
      </w:r>
    </w:p>
    <w:p w:rsidR="008B7A40" w:rsidRPr="008860CE" w:rsidRDefault="008B7A40" w:rsidP="008A3107">
      <w:pPr>
        <w:numPr>
          <w:ilvl w:val="0"/>
          <w:numId w:val="18"/>
        </w:numPr>
        <w:tabs>
          <w:tab w:val="clear" w:pos="600"/>
          <w:tab w:val="left" w:pos="426"/>
        </w:tabs>
        <w:ind w:left="0" w:firstLine="0"/>
        <w:jc w:val="both"/>
      </w:pPr>
      <w:r w:rsidRPr="008860CE">
        <w:t>Женщины чаще предпочитают разговаривать, находясь сбоку, мужчины напротив друг друга.</w:t>
      </w:r>
    </w:p>
    <w:p w:rsidR="008B7A40" w:rsidRPr="008860CE" w:rsidRDefault="008B7A40" w:rsidP="008A3107">
      <w:pPr>
        <w:numPr>
          <w:ilvl w:val="0"/>
          <w:numId w:val="18"/>
        </w:numPr>
        <w:tabs>
          <w:tab w:val="clear" w:pos="600"/>
          <w:tab w:val="left" w:pos="426"/>
        </w:tabs>
        <w:ind w:left="0" w:firstLine="0"/>
        <w:jc w:val="both"/>
      </w:pPr>
      <w:r w:rsidRPr="008860CE">
        <w:t>Мужчины предпочитают разговаривать, находясь сбоку, женщины напротив друг друга.</w:t>
      </w:r>
    </w:p>
    <w:p w:rsidR="008B7A40" w:rsidRPr="008860CE" w:rsidRDefault="008B7A40" w:rsidP="008A3107">
      <w:pPr>
        <w:numPr>
          <w:ilvl w:val="0"/>
          <w:numId w:val="18"/>
        </w:numPr>
        <w:tabs>
          <w:tab w:val="clear" w:pos="600"/>
          <w:tab w:val="left" w:pos="426"/>
        </w:tabs>
        <w:ind w:left="0" w:firstLine="0"/>
        <w:jc w:val="both"/>
      </w:pPr>
      <w:r w:rsidRPr="008860CE">
        <w:t>Расположение собеседников напротив друг друга сокращает дистанцию в процессе общения.</w:t>
      </w:r>
    </w:p>
    <w:p w:rsidR="008B7A40" w:rsidRPr="008860CE" w:rsidRDefault="008B7A40" w:rsidP="008A3107">
      <w:pPr>
        <w:numPr>
          <w:ilvl w:val="0"/>
          <w:numId w:val="18"/>
        </w:numPr>
        <w:tabs>
          <w:tab w:val="clear" w:pos="600"/>
          <w:tab w:val="left" w:pos="426"/>
        </w:tabs>
        <w:ind w:left="0" w:firstLine="0"/>
        <w:jc w:val="both"/>
      </w:pPr>
      <w:r w:rsidRPr="008860CE">
        <w:t>Сотрудничающие или хорошо знающие друг друга люди предпочитают располагат</w:t>
      </w:r>
      <w:r w:rsidRPr="008860CE">
        <w:t>ь</w:t>
      </w:r>
      <w:r w:rsidRPr="008860CE">
        <w:t>ся сбоку друг от друга.</w:t>
      </w:r>
    </w:p>
    <w:p w:rsidR="008B7A40" w:rsidRPr="008860CE" w:rsidRDefault="008B7A40" w:rsidP="008A3107">
      <w:pPr>
        <w:numPr>
          <w:ilvl w:val="0"/>
          <w:numId w:val="18"/>
        </w:numPr>
        <w:tabs>
          <w:tab w:val="clear" w:pos="600"/>
          <w:tab w:val="left" w:pos="426"/>
        </w:tabs>
        <w:ind w:left="0" w:firstLine="0"/>
        <w:jc w:val="both"/>
      </w:pPr>
      <w:r w:rsidRPr="008860CE">
        <w:t>При официальных переговорах более естественно положение напротив друг друга.</w:t>
      </w:r>
    </w:p>
    <w:p w:rsidR="008B7A40" w:rsidRPr="008860CE" w:rsidRDefault="008B7A40" w:rsidP="008A3107">
      <w:pPr>
        <w:numPr>
          <w:ilvl w:val="0"/>
          <w:numId w:val="18"/>
        </w:numPr>
        <w:tabs>
          <w:tab w:val="clear" w:pos="600"/>
          <w:tab w:val="left" w:pos="426"/>
        </w:tabs>
        <w:ind w:left="0" w:firstLine="0"/>
        <w:jc w:val="both"/>
      </w:pPr>
      <w:r w:rsidRPr="008860CE">
        <w:t xml:space="preserve"> Собеседникам равного статуса комфортно более близкое расположение по сравн</w:t>
      </w:r>
      <w:r w:rsidRPr="008860CE">
        <w:t>е</w:t>
      </w:r>
      <w:r w:rsidRPr="008860CE">
        <w:t>нию со случаем, когда разговариваем с лицом более высокого положения.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>
        <w:rPr>
          <w:b/>
        </w:rPr>
        <w:t>Тест № 6 В</w:t>
      </w:r>
      <w:r w:rsidRPr="008860CE">
        <w:rPr>
          <w:b/>
        </w:rPr>
        <w:t>згляд свидетель</w:t>
      </w:r>
      <w:r>
        <w:rPr>
          <w:b/>
        </w:rPr>
        <w:t xml:space="preserve">ствует о враждебном отношении к </w:t>
      </w:r>
      <w:r w:rsidRPr="008860CE">
        <w:rPr>
          <w:b/>
        </w:rPr>
        <w:t>собеседнику</w:t>
      </w:r>
      <w:r>
        <w:rPr>
          <w:b/>
        </w:rPr>
        <w:t>:</w:t>
      </w:r>
      <w:r w:rsidRPr="00700C47">
        <w:t xml:space="preserve"> </w:t>
      </w:r>
      <w:r>
        <w:t>(ОК 5, ПК 1.2)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lastRenderedPageBreak/>
        <w:t>1. Взгляд искоса, сопровождающийся слегка поднятыми бровями или улыбкой.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2.</w:t>
      </w:r>
      <w:r>
        <w:t xml:space="preserve"> Взгляд </w:t>
      </w:r>
      <w:r w:rsidRPr="008860CE">
        <w:t>искоса, сопровождающийся опущенными вниз бровями, нахмуренным лбом или опущенными уголками рта.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3. Глаза смотрят на символический треугольник на лице человека, расположенный на линии глаз и области рта.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4. Взгляд человека встречается с глазами собеседника более 2/3 времени, зрачки глаз с</w:t>
      </w:r>
      <w:r w:rsidRPr="008860CE">
        <w:t>у</w:t>
      </w:r>
      <w:r w:rsidRPr="008860CE">
        <w:t>жаются.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5. Взгляд человека встречается с глазами собеседника более 2/3 времени, зрачки глаз расширяются.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  <w:spacing w:val="-4"/>
        </w:rPr>
      </w:pPr>
      <w:r>
        <w:rPr>
          <w:b/>
          <w:spacing w:val="-4"/>
        </w:rPr>
        <w:t>Тест № 7 В</w:t>
      </w:r>
      <w:r w:rsidRPr="008860CE">
        <w:rPr>
          <w:b/>
          <w:spacing w:val="-4"/>
        </w:rPr>
        <w:t>згляд свидетельствует о превосходстве над собеседником</w:t>
      </w:r>
      <w:r>
        <w:rPr>
          <w:b/>
          <w:spacing w:val="-4"/>
        </w:rPr>
        <w:t xml:space="preserve"> :</w:t>
      </w:r>
      <w:r w:rsidRPr="00700C47">
        <w:t xml:space="preserve"> </w:t>
      </w:r>
      <w:r>
        <w:t>(ОК 5, ПК 1.2,</w:t>
      </w:r>
      <w:r w:rsidRPr="00043114">
        <w:t xml:space="preserve"> </w:t>
      </w:r>
      <w:r>
        <w:t>ПК 1.3)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1. Глаза смотрят на символический треугольник на лице человека, расположенный на линии глаз и области лба.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2. Прикрытые веки сочетаются с откинутой назад головой и долгим взглядом.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 xml:space="preserve"> 3. Взгляд проходит через линию глаз и спускается ниже подбородка на другие части т</w:t>
      </w:r>
      <w:r w:rsidRPr="008860CE">
        <w:t>е</w:t>
      </w:r>
      <w:r w:rsidRPr="008860CE">
        <w:t>ла собеседника.</w:t>
      </w:r>
    </w:p>
    <w:p w:rsidR="008B7A40" w:rsidRPr="008860CE" w:rsidRDefault="008B7A40" w:rsidP="008B7A40">
      <w:pPr>
        <w:tabs>
          <w:tab w:val="left" w:pos="426"/>
        </w:tabs>
        <w:jc w:val="both"/>
      </w:pPr>
      <w:r>
        <w:t xml:space="preserve"> 4 В процессе</w:t>
      </w:r>
      <w:r w:rsidRPr="008860CE">
        <w:t xml:space="preserve"> разговора человек опускает веки.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>
        <w:rPr>
          <w:b/>
        </w:rPr>
        <w:t>Тест № 8 В</w:t>
      </w:r>
      <w:r w:rsidRPr="008860CE">
        <w:rPr>
          <w:b/>
        </w:rPr>
        <w:t>нешний вид не соответствует профессиональному этикету социального работ</w:t>
      </w:r>
      <w:r>
        <w:rPr>
          <w:b/>
        </w:rPr>
        <w:t>ника :</w:t>
      </w:r>
      <w:r w:rsidRPr="00143D6F">
        <w:rPr>
          <w:b/>
        </w:rPr>
        <w:t xml:space="preserve"> </w:t>
      </w:r>
      <w:r>
        <w:t xml:space="preserve">(ОК 5, </w:t>
      </w:r>
      <w:r w:rsidRPr="00AE4720">
        <w:t>ОК 6</w:t>
      </w:r>
      <w:r>
        <w:t>, ПК 1.2)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1. Человек одетый супермодно.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2. Человек одетый слишком вычурно.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3. Одежда человека недавно вышла из моды.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4. Человек неопрятно одетый.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5. Человек одетый аккуратно в соответствии с модой.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6. Человек в очках (не затемненных).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7. У собеседника темные очки.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>
        <w:rPr>
          <w:b/>
        </w:rPr>
        <w:t>Тест № 9 Д</w:t>
      </w:r>
      <w:r w:rsidRPr="008860CE">
        <w:rPr>
          <w:b/>
        </w:rPr>
        <w:t>ействия</w:t>
      </w:r>
      <w:r>
        <w:rPr>
          <w:b/>
        </w:rPr>
        <w:t>,</w:t>
      </w:r>
      <w:r w:rsidRPr="008860CE">
        <w:rPr>
          <w:b/>
        </w:rPr>
        <w:t xml:space="preserve"> сви</w:t>
      </w:r>
      <w:r>
        <w:rPr>
          <w:b/>
        </w:rPr>
        <w:t xml:space="preserve">детельствующие о том, что человек </w:t>
      </w:r>
      <w:r w:rsidRPr="008860CE">
        <w:rPr>
          <w:b/>
        </w:rPr>
        <w:t>внимательно слушает</w:t>
      </w:r>
      <w:r>
        <w:rPr>
          <w:b/>
        </w:rPr>
        <w:t>:</w:t>
      </w:r>
      <w:r w:rsidRPr="00700C47">
        <w:t xml:space="preserve"> </w:t>
      </w:r>
      <w:r>
        <w:t>(ОК 5, ПК 1.2,</w:t>
      </w:r>
      <w:r w:rsidRPr="00043114">
        <w:t xml:space="preserve"> </w:t>
      </w:r>
      <w:r>
        <w:t>ПК 1.3)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1.Расслабленная поза, сидение, откинувшись на спинку стула.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2. Человек машинально рисует что-то или чертит во время слушания.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3. Корпус слег</w:t>
      </w:r>
      <w:r>
        <w:t>ка наклонен в сторону собеседника</w:t>
      </w:r>
      <w:r w:rsidRPr="008860CE">
        <w:t>, голова наклонена набок.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4. Человек делает записи во время беседы.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 w:rsidRPr="008860CE">
        <w:rPr>
          <w:b/>
        </w:rPr>
        <w:t xml:space="preserve">Тест </w:t>
      </w:r>
      <w:r>
        <w:rPr>
          <w:b/>
        </w:rPr>
        <w:t xml:space="preserve">№ </w:t>
      </w:r>
      <w:r w:rsidRPr="008860CE">
        <w:rPr>
          <w:b/>
        </w:rPr>
        <w:t>1</w:t>
      </w:r>
      <w:r>
        <w:rPr>
          <w:b/>
        </w:rPr>
        <w:t>0</w:t>
      </w:r>
      <w:r w:rsidRPr="008860CE">
        <w:rPr>
          <w:b/>
        </w:rPr>
        <w:t xml:space="preserve"> Найдите правильные ответы</w:t>
      </w:r>
      <w:r>
        <w:rPr>
          <w:b/>
        </w:rPr>
        <w:t xml:space="preserve"> :</w:t>
      </w:r>
      <w:r w:rsidRPr="00700C47">
        <w:t xml:space="preserve"> </w:t>
      </w:r>
      <w:r>
        <w:t>(ОК 5, ПК 1.2, ПК 1.6)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 xml:space="preserve">1. При разговоре мужчины и женщины мужчина перебивает ее почти в 2 раза чаще. 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2. При разговоре женщины и мужчины женщина перебивает его почти в 2 раза чаще.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3. Когда разговаривают двое мужчин или две женщины, то они перебивают друг друга одинаково часто.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4. Женщины уделяют больше внимания самому процессу общения, в то время как му</w:t>
      </w:r>
      <w:r w:rsidRPr="008860CE">
        <w:t>ж</w:t>
      </w:r>
      <w:r w:rsidRPr="008860CE">
        <w:t>чины склонны сосредоточиваться больше на содержании разговора.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5. Мужчины уделяют больше внимания самому процессу общения, в то время как же</w:t>
      </w:r>
      <w:r w:rsidRPr="008860CE">
        <w:t>н</w:t>
      </w:r>
      <w:r w:rsidRPr="008860CE">
        <w:t>щины склонны сосредоточиваться на содержании разговора.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6. Мужчины более внимательные слушатели, нежели женщины.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7. Мужчины менее внимательные слушатели, нежели женщины.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>
        <w:rPr>
          <w:b/>
        </w:rPr>
        <w:t>Тест № 11 О</w:t>
      </w:r>
      <w:r w:rsidRPr="008860CE">
        <w:rPr>
          <w:b/>
        </w:rPr>
        <w:t>пределение</w:t>
      </w:r>
      <w:r>
        <w:rPr>
          <w:b/>
        </w:rPr>
        <w:t>, которое</w:t>
      </w:r>
      <w:r w:rsidRPr="008860CE">
        <w:rPr>
          <w:b/>
        </w:rPr>
        <w:t xml:space="preserve"> выражает сущность комплимента</w:t>
      </w:r>
      <w:r>
        <w:rPr>
          <w:b/>
        </w:rPr>
        <w:t xml:space="preserve"> :</w:t>
      </w:r>
      <w:r w:rsidRPr="008860CE">
        <w:t xml:space="preserve"> (ОК 1</w:t>
      </w:r>
      <w:r>
        <w:t>,</w:t>
      </w:r>
      <w:r w:rsidRPr="00700C47">
        <w:t xml:space="preserve"> </w:t>
      </w:r>
      <w:r>
        <w:t>ОК 5, ПК 1.2,</w:t>
      </w:r>
      <w:r w:rsidRPr="00043114">
        <w:t xml:space="preserve"> </w:t>
      </w:r>
      <w:r>
        <w:t>ПК 1.6)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1. Положительная оценка качеств человека.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2. Небольшое преувеличение достоинства, которое собеседник желает видеть в себе.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3. Сильное преувеличение достоинства собеседника.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>
        <w:rPr>
          <w:b/>
          <w:spacing w:val="-4"/>
        </w:rPr>
        <w:t>Тест № 12 К</w:t>
      </w:r>
      <w:r w:rsidRPr="008860CE">
        <w:rPr>
          <w:b/>
          <w:spacing w:val="-4"/>
        </w:rPr>
        <w:t>омплиментами</w:t>
      </w:r>
      <w:r w:rsidRPr="00AE4720">
        <w:rPr>
          <w:b/>
          <w:spacing w:val="-4"/>
        </w:rPr>
        <w:t xml:space="preserve"> </w:t>
      </w:r>
      <w:r w:rsidRPr="008860CE">
        <w:rPr>
          <w:b/>
          <w:spacing w:val="-4"/>
        </w:rPr>
        <w:t>можно считать</w:t>
      </w:r>
      <w:r w:rsidRPr="00AE4720">
        <w:rPr>
          <w:b/>
          <w:spacing w:val="-4"/>
        </w:rPr>
        <w:t xml:space="preserve"> </w:t>
      </w:r>
      <w:r w:rsidRPr="008860CE">
        <w:rPr>
          <w:b/>
          <w:spacing w:val="-4"/>
        </w:rPr>
        <w:t>выражения</w:t>
      </w:r>
      <w:r>
        <w:rPr>
          <w:b/>
        </w:rPr>
        <w:t xml:space="preserve"> :</w:t>
      </w:r>
      <w:r w:rsidRPr="00700C47">
        <w:t xml:space="preserve"> </w:t>
      </w:r>
      <w:r>
        <w:t>(ОК 5, ПК 1.2,</w:t>
      </w:r>
      <w:r w:rsidRPr="00043114">
        <w:t xml:space="preserve"> </w:t>
      </w:r>
      <w:r>
        <w:t>ПК 1.6)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1. «Ты самая красивая».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2. «Тебе очень идет этот цвет».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3. «Ты сегодня очень хорошо выглядишь».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lastRenderedPageBreak/>
        <w:t>4. «Ты хороший парень, но успеваемость надо подтянуть».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5. «Мне так не хватает Вашей бережливости».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6. «Руки у тебя золотые, а язык твой – враг твой».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7. «Как тебе удается говорить с шефом? Я вчера час его уговаривал и все без толку, а ты за пять минут тот же вопрос решил».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 w:rsidRPr="008860CE">
        <w:rPr>
          <w:b/>
        </w:rPr>
        <w:t xml:space="preserve">Тест </w:t>
      </w:r>
      <w:r>
        <w:rPr>
          <w:b/>
        </w:rPr>
        <w:t xml:space="preserve">№ </w:t>
      </w:r>
      <w:r w:rsidRPr="008860CE">
        <w:rPr>
          <w:b/>
        </w:rPr>
        <w:t>1</w:t>
      </w:r>
      <w:r>
        <w:rPr>
          <w:b/>
        </w:rPr>
        <w:t>3</w:t>
      </w:r>
      <w:r w:rsidRPr="008860CE">
        <w:rPr>
          <w:b/>
        </w:rPr>
        <w:t xml:space="preserve"> Найдите верное определение понятия «эмпатия»:</w:t>
      </w:r>
      <w:r w:rsidRPr="008860CE">
        <w:t xml:space="preserve"> (ОК 1</w:t>
      </w:r>
      <w:r>
        <w:t>, ОК 5, ПК 1.2</w:t>
      </w:r>
      <w:r w:rsidRPr="008860CE">
        <w:t>)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1. Душевное переживание, чувство.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2. Сочувствие, сопереживание.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3. Процесс выработки взаимных симпатий.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4. Влечение, внутреннее расположение к кому-нибудь.</w:t>
      </w:r>
    </w:p>
    <w:p w:rsidR="008B7A40" w:rsidRPr="008860CE" w:rsidRDefault="008B7A40" w:rsidP="008B7A40">
      <w:pPr>
        <w:tabs>
          <w:tab w:val="left" w:pos="426"/>
        </w:tabs>
        <w:jc w:val="both"/>
        <w:rPr>
          <w:b/>
        </w:rPr>
      </w:pPr>
      <w:r>
        <w:rPr>
          <w:b/>
        </w:rPr>
        <w:t>Тест № 14 О</w:t>
      </w:r>
      <w:r w:rsidRPr="008860CE">
        <w:rPr>
          <w:b/>
        </w:rPr>
        <w:t>бращение к человеку может вызвать недовольство собеседника</w:t>
      </w:r>
      <w:r>
        <w:rPr>
          <w:b/>
        </w:rPr>
        <w:t>:</w:t>
      </w:r>
      <w:r w:rsidRPr="00700C47">
        <w:t xml:space="preserve"> </w:t>
      </w:r>
      <w:r>
        <w:t>(ОК 5, ПК 1.2, ПК 1.3, ПК 1.6)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1. Обращение к людям на «ты».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2. Обращение по имени-отчеству к людям старшего возраста и моложе, но не на целое поколение.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3. Один обращается на «Вы», а другой – на «ты».</w:t>
      </w:r>
    </w:p>
    <w:p w:rsidR="008B7A40" w:rsidRDefault="008B7A40" w:rsidP="008B7A40">
      <w:pPr>
        <w:tabs>
          <w:tab w:val="left" w:pos="426"/>
        </w:tabs>
        <w:jc w:val="both"/>
      </w:pPr>
      <w:r w:rsidRPr="008860CE">
        <w:t>4. Обращение по отчеству.</w:t>
      </w:r>
    </w:p>
    <w:p w:rsidR="008B7A40" w:rsidRPr="008860CE" w:rsidRDefault="008B7A40" w:rsidP="008B7A40">
      <w:pPr>
        <w:tabs>
          <w:tab w:val="left" w:pos="426"/>
        </w:tabs>
        <w:jc w:val="both"/>
      </w:pPr>
      <w:r w:rsidRPr="008860CE">
        <w:t>5. Обращение по имени и на «ты» к людям моложе вас на целое поколение.</w:t>
      </w:r>
    </w:p>
    <w:p w:rsidR="008B7A40" w:rsidRPr="008860CE" w:rsidRDefault="008B7A40" w:rsidP="008B7A40">
      <w:pPr>
        <w:ind w:left="454"/>
        <w:jc w:val="both"/>
      </w:pPr>
    </w:p>
    <w:p w:rsidR="008B7A40" w:rsidRPr="000D2ADE" w:rsidRDefault="008B7A40" w:rsidP="008B7A40">
      <w:pPr>
        <w:rPr>
          <w:b/>
        </w:rPr>
      </w:pPr>
      <w:r>
        <w:rPr>
          <w:b/>
        </w:rPr>
        <w:t xml:space="preserve">1.4 </w:t>
      </w:r>
      <w:r w:rsidRPr="000D2ADE">
        <w:rPr>
          <w:b/>
        </w:rPr>
        <w:t>Критерии оценки тестовых заданий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54"/>
      </w:tblGrid>
      <w:tr w:rsidR="008B7A40" w:rsidRPr="00B501ED" w:rsidTr="00724F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40" w:rsidRPr="00B501ED" w:rsidRDefault="008B7A40" w:rsidP="00724FD5">
            <w:pPr>
              <w:rPr>
                <w:i/>
              </w:rPr>
            </w:pPr>
            <w:r w:rsidRPr="00B501ED">
              <w:rPr>
                <w:i/>
              </w:rPr>
              <w:t>Отлично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40" w:rsidRPr="00B501ED" w:rsidRDefault="008B7A40" w:rsidP="00724FD5">
            <w:pPr>
              <w:rPr>
                <w:highlight w:val="yellow"/>
              </w:rPr>
            </w:pPr>
            <w:r w:rsidRPr="00B501ED">
              <w:t>Отсутствуют ошибки в тестовом задании. Допускается 1 незначительная ошибка (оговорка, неточность).</w:t>
            </w:r>
          </w:p>
        </w:tc>
      </w:tr>
      <w:tr w:rsidR="008B7A40" w:rsidRPr="00B501ED" w:rsidTr="00724F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40" w:rsidRPr="00B501ED" w:rsidRDefault="008B7A40" w:rsidP="00724FD5">
            <w:pPr>
              <w:ind w:right="-675"/>
              <w:rPr>
                <w:i/>
              </w:rPr>
            </w:pPr>
            <w:r w:rsidRPr="00B501ED">
              <w:rPr>
                <w:i/>
              </w:rPr>
              <w:t>Хорошо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40" w:rsidRPr="00B501ED" w:rsidRDefault="008B7A40" w:rsidP="00724FD5">
            <w:pPr>
              <w:rPr>
                <w:highlight w:val="yellow"/>
              </w:rPr>
            </w:pPr>
            <w:r w:rsidRPr="00B501ED">
              <w:t>Допущена 2-4 ошибка в тестовом задании.</w:t>
            </w:r>
          </w:p>
        </w:tc>
      </w:tr>
      <w:tr w:rsidR="008B7A40" w:rsidRPr="00B501ED" w:rsidTr="00724F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40" w:rsidRPr="00B501ED" w:rsidRDefault="008B7A40" w:rsidP="00724FD5">
            <w:pPr>
              <w:rPr>
                <w:i/>
              </w:rPr>
            </w:pPr>
            <w:r w:rsidRPr="00B501ED">
              <w:rPr>
                <w:i/>
              </w:rPr>
              <w:t>Удовлетворительно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40" w:rsidRPr="00B501ED" w:rsidRDefault="008B7A40" w:rsidP="00724FD5">
            <w:pPr>
              <w:rPr>
                <w:highlight w:val="yellow"/>
              </w:rPr>
            </w:pPr>
            <w:r w:rsidRPr="00B501ED">
              <w:t>Допущено 5-7 ошибки в тестовом задании.</w:t>
            </w:r>
            <w:r w:rsidRPr="00B501ED">
              <w:rPr>
                <w:highlight w:val="yellow"/>
              </w:rPr>
              <w:t xml:space="preserve"> </w:t>
            </w:r>
          </w:p>
        </w:tc>
      </w:tr>
      <w:tr w:rsidR="008B7A40" w:rsidRPr="00B501ED" w:rsidTr="00724F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40" w:rsidRPr="00B501ED" w:rsidRDefault="008B7A40" w:rsidP="00724FD5">
            <w:pPr>
              <w:rPr>
                <w:i/>
              </w:rPr>
            </w:pPr>
            <w:r w:rsidRPr="00B501ED">
              <w:rPr>
                <w:i/>
              </w:rPr>
              <w:t>Неудовлетворительно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40" w:rsidRPr="00B501ED" w:rsidRDefault="008B7A40" w:rsidP="00724FD5">
            <w:r w:rsidRPr="00B501ED">
              <w:t xml:space="preserve">Допущено более 8 ошибок в тестовом задании. </w:t>
            </w:r>
          </w:p>
        </w:tc>
      </w:tr>
    </w:tbl>
    <w:p w:rsidR="008B7A40" w:rsidRPr="008860CE" w:rsidRDefault="008B7A40" w:rsidP="008B7A40">
      <w:pPr>
        <w:jc w:val="both"/>
        <w:rPr>
          <w:b/>
        </w:rPr>
      </w:pPr>
    </w:p>
    <w:p w:rsidR="008B7A40" w:rsidRPr="00AA1458" w:rsidRDefault="008B7A40" w:rsidP="008B7A40">
      <w:pPr>
        <w:pStyle w:val="13"/>
        <w:ind w:left="142"/>
        <w:rPr>
          <w:b/>
          <w:bCs/>
          <w:color w:val="000000"/>
        </w:rPr>
      </w:pPr>
      <w:r>
        <w:rPr>
          <w:b/>
          <w:bCs/>
          <w:color w:val="000000"/>
        </w:rPr>
        <w:t>1.5 П</w:t>
      </w:r>
      <w:r w:rsidRPr="00AA1458">
        <w:rPr>
          <w:b/>
          <w:bCs/>
          <w:color w:val="000000"/>
        </w:rPr>
        <w:t>еречень тем для рефератов, докладов, учебных исследований</w:t>
      </w:r>
      <w:r>
        <w:rPr>
          <w:b/>
          <w:bCs/>
          <w:color w:val="000000"/>
        </w:rPr>
        <w:t>, контрольных работ</w:t>
      </w:r>
    </w:p>
    <w:p w:rsidR="008B7A40" w:rsidRPr="00AA1458" w:rsidRDefault="008B7A40" w:rsidP="008B7A40">
      <w:pPr>
        <w:shd w:val="clear" w:color="auto" w:fill="FFFFFF"/>
        <w:tabs>
          <w:tab w:val="left" w:pos="7560"/>
        </w:tabs>
        <w:spacing w:before="2" w:line="324" w:lineRule="exact"/>
        <w:jc w:val="both"/>
        <w:rPr>
          <w:color w:val="000000"/>
        </w:rPr>
      </w:pPr>
      <w:r w:rsidRPr="00AA1458">
        <w:rPr>
          <w:color w:val="000000"/>
          <w:spacing w:val="-1"/>
          <w:u w:val="single"/>
        </w:rPr>
        <w:t xml:space="preserve">ПРИМЕРНАЯ ТЕМАТИКА </w:t>
      </w:r>
      <w:r>
        <w:rPr>
          <w:color w:val="000000"/>
          <w:spacing w:val="-1"/>
          <w:u w:val="single"/>
        </w:rPr>
        <w:t>РЕФЕРАТОВ: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</w:tabs>
        <w:spacing w:line="242" w:lineRule="auto"/>
        <w:ind w:left="0" w:firstLine="142"/>
        <w:jc w:val="both"/>
      </w:pPr>
      <w:r w:rsidRPr="00AA1458">
        <w:t>Аксиология как учение о ценностях.</w:t>
      </w:r>
      <w:r w:rsidRPr="005A4EBD">
        <w:rPr>
          <w:b/>
        </w:rPr>
        <w:t xml:space="preserve"> 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</w:tabs>
        <w:spacing w:line="242" w:lineRule="auto"/>
        <w:ind w:left="0" w:firstLine="142"/>
        <w:jc w:val="both"/>
      </w:pPr>
      <w:r w:rsidRPr="00AA1458">
        <w:t>Природа и сущность нравственных отношений.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</w:tabs>
        <w:spacing w:line="242" w:lineRule="auto"/>
        <w:ind w:left="0" w:firstLine="142"/>
        <w:jc w:val="both"/>
      </w:pPr>
      <w:r w:rsidRPr="00AA1458">
        <w:t>Общественное и личное в морали.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</w:tabs>
        <w:spacing w:line="242" w:lineRule="auto"/>
        <w:ind w:left="0" w:firstLine="142"/>
        <w:jc w:val="both"/>
      </w:pPr>
      <w:r w:rsidRPr="00AA1458">
        <w:t xml:space="preserve">Место и роль этико-аксиологического подхода в социальной работе. 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</w:tabs>
        <w:spacing w:line="242" w:lineRule="auto"/>
        <w:ind w:left="0" w:firstLine="142"/>
        <w:jc w:val="both"/>
      </w:pPr>
      <w:r w:rsidRPr="00AA1458">
        <w:t>Типология ценностей в социальной работе.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</w:tabs>
        <w:spacing w:line="242" w:lineRule="auto"/>
        <w:ind w:left="0" w:firstLine="142"/>
        <w:jc w:val="both"/>
      </w:pPr>
      <w:r w:rsidRPr="00AA1458">
        <w:t>Этические категории  - «идеал», «добро» и «зло», их  сущность и содержание.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</w:tabs>
        <w:spacing w:line="242" w:lineRule="auto"/>
        <w:ind w:left="0" w:firstLine="142"/>
        <w:jc w:val="both"/>
      </w:pPr>
      <w:r w:rsidRPr="00AA1458">
        <w:t xml:space="preserve">Мораль, обычаи и традиции. 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</w:tabs>
        <w:spacing w:line="242" w:lineRule="auto"/>
        <w:ind w:left="0" w:firstLine="142"/>
        <w:jc w:val="both"/>
      </w:pPr>
      <w:r w:rsidRPr="00AA1458">
        <w:t>Становление этических воззрений в древневосточных культурах.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</w:tabs>
        <w:spacing w:line="242" w:lineRule="auto"/>
        <w:ind w:left="0" w:firstLine="142"/>
        <w:jc w:val="both"/>
      </w:pPr>
      <w:r w:rsidRPr="00AA1458">
        <w:t>Основы буддийской этики.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2" w:lineRule="auto"/>
        <w:ind w:left="0" w:firstLine="142"/>
        <w:jc w:val="both"/>
      </w:pPr>
      <w:r w:rsidRPr="00AA1458">
        <w:t>Этические концепции античности.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2" w:lineRule="auto"/>
        <w:ind w:left="0" w:firstLine="142"/>
        <w:jc w:val="both"/>
      </w:pPr>
      <w:r w:rsidRPr="00AA1458">
        <w:t>Гедонизм: этика удовольствия.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2" w:lineRule="auto"/>
        <w:ind w:left="0" w:firstLine="142"/>
        <w:jc w:val="both"/>
      </w:pPr>
      <w:r w:rsidRPr="00AA1458">
        <w:t>Этика самоотречения: милосердие, альтруизм.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2" w:lineRule="auto"/>
        <w:ind w:left="0" w:firstLine="142"/>
        <w:jc w:val="both"/>
      </w:pPr>
      <w:r w:rsidRPr="00AA1458">
        <w:t>Этика утилитаризма. Принцип пользы.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2" w:lineRule="auto"/>
        <w:ind w:left="0" w:firstLine="142"/>
        <w:jc w:val="both"/>
      </w:pPr>
      <w:r w:rsidRPr="00AA1458">
        <w:t>Любовь как основа нравственности в христианстве.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2" w:lineRule="auto"/>
        <w:ind w:left="0" w:firstLine="142"/>
        <w:jc w:val="both"/>
      </w:pPr>
      <w:r w:rsidRPr="00AA1458">
        <w:t>Этико-нормативная программа Мухаммеда.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2" w:lineRule="auto"/>
        <w:ind w:left="0" w:firstLine="142"/>
        <w:jc w:val="both"/>
      </w:pPr>
      <w:r w:rsidRPr="00AA1458">
        <w:t>Становление этических традиций помощи нуждающимся на Руси.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2" w:lineRule="auto"/>
        <w:ind w:left="0" w:firstLine="142"/>
        <w:jc w:val="both"/>
      </w:pPr>
      <w:r w:rsidRPr="00AA1458">
        <w:t>Особенности этических концепций в русской философии.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2" w:lineRule="auto"/>
        <w:ind w:left="0" w:firstLine="142"/>
        <w:jc w:val="both"/>
      </w:pPr>
      <w:r w:rsidRPr="00AA1458">
        <w:t>Становление и развитие ценностных оснований социальной работы за рубежом.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2" w:lineRule="auto"/>
        <w:ind w:left="0" w:firstLine="142"/>
        <w:jc w:val="both"/>
      </w:pPr>
      <w:r w:rsidRPr="00AA1458">
        <w:t>Этико-аксиологические основания и противоречия благотворительности.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2" w:lineRule="auto"/>
        <w:ind w:left="0" w:firstLine="142"/>
        <w:jc w:val="both"/>
      </w:pPr>
      <w:r w:rsidRPr="00AA1458">
        <w:t>Профессиональная этика социального работника, ее особенности.</w:t>
      </w:r>
    </w:p>
    <w:p w:rsidR="008B7A40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2" w:lineRule="auto"/>
        <w:ind w:left="0" w:firstLine="142"/>
        <w:jc w:val="both"/>
      </w:pPr>
      <w:r w:rsidRPr="00AA1458">
        <w:t>Принципы профессиональной этики социального работника.</w:t>
      </w:r>
      <w:r w:rsidRPr="000C7F0C">
        <w:t xml:space="preserve"> 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2" w:lineRule="auto"/>
        <w:ind w:left="0" w:firstLine="142"/>
        <w:jc w:val="both"/>
      </w:pPr>
      <w:r>
        <w:t>Способы предотвращения и выхода из ситуаций, связанных с коррупционным п</w:t>
      </w:r>
      <w:r>
        <w:t>о</w:t>
      </w:r>
      <w:r>
        <w:t xml:space="preserve">ведением 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2" w:lineRule="auto"/>
        <w:ind w:left="0" w:firstLine="142"/>
        <w:jc w:val="both"/>
      </w:pPr>
      <w:r w:rsidRPr="00AA1458">
        <w:lastRenderedPageBreak/>
        <w:t>Долг и совесть как этические категории. Противоречие должного и сущего в мор</w:t>
      </w:r>
      <w:r w:rsidRPr="00AA1458">
        <w:t>а</w:t>
      </w:r>
      <w:r w:rsidRPr="00AA1458">
        <w:t>ли.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2" w:lineRule="auto"/>
        <w:ind w:left="0" w:firstLine="142"/>
        <w:jc w:val="both"/>
      </w:pPr>
      <w:r w:rsidRPr="00AA1458">
        <w:t xml:space="preserve">Деонтологические основы социальной работы. 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2" w:lineRule="auto"/>
        <w:ind w:left="0" w:firstLine="142"/>
        <w:jc w:val="both"/>
      </w:pPr>
      <w:r w:rsidRPr="00AA1458">
        <w:t>Смысл и содержание профессионального долга социального работника.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5" w:lineRule="auto"/>
        <w:ind w:left="0" w:firstLine="142"/>
        <w:jc w:val="both"/>
      </w:pPr>
      <w:r w:rsidRPr="00AA1458">
        <w:t>Профессиональное моральное сознание, его сущность и содержание.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5" w:lineRule="auto"/>
        <w:ind w:left="0" w:firstLine="142"/>
        <w:jc w:val="both"/>
      </w:pPr>
      <w:r w:rsidRPr="00AA1458">
        <w:t>Нравственные качества личности социального работника.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5" w:lineRule="auto"/>
        <w:ind w:left="0" w:firstLine="142"/>
        <w:jc w:val="both"/>
      </w:pPr>
      <w:r w:rsidRPr="00AA1458">
        <w:t>Место и роль профессионально-этического кодекса в социальной работе.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5" w:lineRule="auto"/>
        <w:ind w:left="0" w:firstLine="142"/>
        <w:jc w:val="both"/>
      </w:pPr>
      <w:r w:rsidRPr="00AA1458">
        <w:t>Сущность и содержание профессионально-этических кодексов социальной работы за рубежом.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5" w:lineRule="auto"/>
        <w:ind w:left="0" w:firstLine="142"/>
        <w:jc w:val="both"/>
      </w:pPr>
      <w:r w:rsidRPr="00AA1458">
        <w:t>Этические аспекты проведения исследований в социальной работе.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5" w:lineRule="auto"/>
        <w:ind w:left="0" w:firstLine="142"/>
        <w:jc w:val="both"/>
      </w:pPr>
      <w:r w:rsidRPr="00AA1458">
        <w:t>Этические аспекты оказания социально-бытовых услуг.</w:t>
      </w:r>
    </w:p>
    <w:p w:rsidR="008B7A40" w:rsidRPr="00AA1458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5" w:lineRule="auto"/>
        <w:ind w:left="0" w:firstLine="142"/>
        <w:jc w:val="both"/>
      </w:pPr>
      <w:r w:rsidRPr="00AA1458">
        <w:t>Этические дилеммы в социальной работе, их сущность.</w:t>
      </w:r>
    </w:p>
    <w:p w:rsidR="008B7A40" w:rsidRDefault="008B7A40" w:rsidP="008A3107">
      <w:pPr>
        <w:numPr>
          <w:ilvl w:val="0"/>
          <w:numId w:val="3"/>
        </w:numPr>
        <w:tabs>
          <w:tab w:val="clear" w:pos="965"/>
          <w:tab w:val="num" w:pos="567"/>
          <w:tab w:val="left" w:pos="900"/>
        </w:tabs>
        <w:spacing w:line="245" w:lineRule="auto"/>
        <w:ind w:left="0" w:firstLine="142"/>
        <w:jc w:val="both"/>
      </w:pPr>
      <w:r w:rsidRPr="00AA1458">
        <w:t>Место и роль этикета в деятельности социального работника.</w:t>
      </w:r>
    </w:p>
    <w:p w:rsidR="008B7A40" w:rsidRDefault="008B7A40" w:rsidP="008B7A40">
      <w:pPr>
        <w:ind w:firstLine="426"/>
        <w:jc w:val="both"/>
        <w:rPr>
          <w:b/>
        </w:rPr>
      </w:pPr>
    </w:p>
    <w:p w:rsidR="008B7A40" w:rsidRPr="00D40A0C" w:rsidRDefault="008B7A40" w:rsidP="008B7A40">
      <w:pPr>
        <w:jc w:val="both"/>
      </w:pPr>
      <w:r w:rsidRPr="00D40A0C">
        <w:rPr>
          <w:u w:val="single"/>
        </w:rPr>
        <w:t>ТЕМЫ КОНТРОЛЬНЫХ РАБОТ</w:t>
      </w:r>
      <w:r w:rsidRPr="00D40A0C">
        <w:t xml:space="preserve"> (для студентов заочной формы обучения):</w:t>
      </w:r>
    </w:p>
    <w:p w:rsidR="008B7A40" w:rsidRPr="00D40A0C" w:rsidRDefault="008B7A40" w:rsidP="008A3107">
      <w:pPr>
        <w:numPr>
          <w:ilvl w:val="0"/>
          <w:numId w:val="5"/>
        </w:numPr>
        <w:tabs>
          <w:tab w:val="clear" w:pos="1325"/>
          <w:tab w:val="num" w:pos="567"/>
        </w:tabs>
        <w:ind w:left="142" w:firstLine="0"/>
        <w:jc w:val="both"/>
      </w:pPr>
      <w:r w:rsidRPr="00D40A0C">
        <w:t>Аксиология как учение о ценностях.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</w:tabs>
        <w:ind w:left="142" w:firstLine="0"/>
        <w:jc w:val="both"/>
      </w:pPr>
      <w:r w:rsidRPr="00AA1458">
        <w:t>Природа и сущность нравственных отношений.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</w:tabs>
        <w:ind w:left="142" w:firstLine="0"/>
        <w:jc w:val="both"/>
      </w:pPr>
      <w:r w:rsidRPr="00AA1458">
        <w:t>Общественное и личное в морали.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</w:tabs>
        <w:ind w:left="142" w:firstLine="0"/>
        <w:jc w:val="both"/>
      </w:pPr>
      <w:r w:rsidRPr="00AA1458">
        <w:t xml:space="preserve">Место и роль этико-аксиологического подхода в социальной работе. 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</w:tabs>
        <w:ind w:left="142" w:firstLine="0"/>
        <w:jc w:val="both"/>
      </w:pPr>
      <w:r w:rsidRPr="00AA1458">
        <w:t>Типология ценностей в социальной работе.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</w:tabs>
        <w:ind w:left="142" w:firstLine="0"/>
        <w:jc w:val="both"/>
      </w:pPr>
      <w:r w:rsidRPr="00AA1458">
        <w:t>Этические категории  - «идеал», «добро» и «зло», их  сущность и содержание.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</w:tabs>
        <w:ind w:left="142" w:firstLine="0"/>
        <w:jc w:val="both"/>
      </w:pPr>
      <w:r w:rsidRPr="00AA1458">
        <w:t xml:space="preserve">Мораль, обычаи и традиции. 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</w:tabs>
        <w:ind w:left="142" w:firstLine="0"/>
        <w:jc w:val="both"/>
      </w:pPr>
      <w:r w:rsidRPr="00AA1458">
        <w:t>Становление этических воззрений в древневосточных культурах.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</w:tabs>
        <w:ind w:left="142" w:firstLine="0"/>
        <w:jc w:val="both"/>
      </w:pPr>
      <w:r w:rsidRPr="00AA1458">
        <w:t>Основы буддийской этики.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>Этические концепции античности.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>Гедонизм: этика удовольствия.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>Этика самоотречения: милосердие, альтруизм.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>Этика утилитаризма. Принцип пользы.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>Любовь как основа нравственности в христианстве.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>Этико-нормативная программа Мухаммеда.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>Становление этических традиций помощи нуждающимся на Руси.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>Особенности этических концепций в русской философии.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>Становление и развитие ценностных оснований социальной работы за рубежом.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>Этико-аксиологические основания и противоречия благотворительности.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>Профессиональная этика социального работника, ее особенности.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>Принципы профессиональной этики социального работника.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>Долг и совесть как этические категории. Противоречие должного и сущего в мор</w:t>
      </w:r>
      <w:r w:rsidRPr="00AA1458">
        <w:t>а</w:t>
      </w:r>
      <w:r w:rsidRPr="00AA1458">
        <w:t>ли.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 xml:space="preserve">Деонтологические основы социальной работы. 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>Смысл и содержание профессионального долга социального работника.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>Профессиональное моральное сознание, его сущность и содержание.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>Нравственные качества личности социального работника.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>Место и роль профессионально-этического кодекса в социальной работе.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>Сущность и содержание профессионально-этических кодексов социальной работы за рубежом.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>Этические аспекты проведения исследований в социальной работе.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>Этические аспекты оказания социально-бытовых услуг.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>Этические дилеммы в социальной работе, их сущность.</w:t>
      </w:r>
    </w:p>
    <w:p w:rsidR="008B7A40" w:rsidRPr="00AA1458" w:rsidRDefault="008B7A40" w:rsidP="008A3107">
      <w:pPr>
        <w:numPr>
          <w:ilvl w:val="0"/>
          <w:numId w:val="5"/>
        </w:numPr>
        <w:tabs>
          <w:tab w:val="clear" w:pos="1325"/>
          <w:tab w:val="num" w:pos="567"/>
          <w:tab w:val="left" w:pos="900"/>
        </w:tabs>
        <w:ind w:left="142" w:firstLine="0"/>
        <w:jc w:val="both"/>
      </w:pPr>
      <w:r w:rsidRPr="00AA1458">
        <w:t>Место и роль этикета в деятельности социального работника.</w:t>
      </w:r>
    </w:p>
    <w:p w:rsidR="008B7A40" w:rsidRDefault="008B7A40" w:rsidP="008B7A40">
      <w:pPr>
        <w:jc w:val="both"/>
        <w:rPr>
          <w:b/>
          <w:bCs/>
          <w:kern w:val="36"/>
          <w:szCs w:val="28"/>
        </w:rPr>
      </w:pPr>
    </w:p>
    <w:p w:rsidR="008B7A40" w:rsidRPr="00FC7618" w:rsidRDefault="008B7A40" w:rsidP="008B7A40">
      <w:pPr>
        <w:jc w:val="both"/>
        <w:rPr>
          <w:b/>
          <w:bCs/>
          <w:kern w:val="36"/>
          <w:szCs w:val="28"/>
        </w:rPr>
      </w:pPr>
      <w:r w:rsidRPr="00FC7618">
        <w:rPr>
          <w:b/>
          <w:bCs/>
          <w:kern w:val="36"/>
          <w:szCs w:val="28"/>
        </w:rPr>
        <w:t>1.</w:t>
      </w:r>
      <w:r>
        <w:rPr>
          <w:b/>
          <w:bCs/>
          <w:kern w:val="36"/>
          <w:szCs w:val="28"/>
        </w:rPr>
        <w:t>6</w:t>
      </w:r>
      <w:r w:rsidRPr="00FC7618">
        <w:rPr>
          <w:b/>
          <w:bCs/>
          <w:kern w:val="36"/>
          <w:szCs w:val="28"/>
        </w:rPr>
        <w:t xml:space="preserve"> Критерии и показатели, используемые при оценивании реферата</w:t>
      </w:r>
      <w:r>
        <w:rPr>
          <w:b/>
          <w:bCs/>
          <w:kern w:val="36"/>
          <w:szCs w:val="28"/>
        </w:rPr>
        <w:t>/контрольной работы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513"/>
      </w:tblGrid>
      <w:tr w:rsidR="008B7A40" w:rsidRPr="00422632" w:rsidTr="00724FD5">
        <w:tc>
          <w:tcPr>
            <w:tcW w:w="2660" w:type="dxa"/>
            <w:hideMark/>
          </w:tcPr>
          <w:p w:rsidR="008B7A40" w:rsidRPr="00847361" w:rsidRDefault="008B7A40" w:rsidP="00724FD5">
            <w:pPr>
              <w:ind w:firstLine="709"/>
              <w:rPr>
                <w:b/>
              </w:rPr>
            </w:pPr>
            <w:r w:rsidRPr="00847361">
              <w:rPr>
                <w:b/>
              </w:rPr>
              <w:lastRenderedPageBreak/>
              <w:t xml:space="preserve">Критерии </w:t>
            </w:r>
          </w:p>
        </w:tc>
        <w:tc>
          <w:tcPr>
            <w:tcW w:w="7513" w:type="dxa"/>
            <w:hideMark/>
          </w:tcPr>
          <w:p w:rsidR="008B7A40" w:rsidRPr="00847361" w:rsidRDefault="008B7A40" w:rsidP="00724FD5">
            <w:pPr>
              <w:ind w:firstLine="709"/>
              <w:jc w:val="center"/>
              <w:rPr>
                <w:b/>
              </w:rPr>
            </w:pPr>
            <w:r w:rsidRPr="00847361">
              <w:rPr>
                <w:b/>
              </w:rPr>
              <w:t>Показатели</w:t>
            </w:r>
          </w:p>
        </w:tc>
      </w:tr>
      <w:tr w:rsidR="008B7A40" w:rsidRPr="00422632" w:rsidTr="00724FD5">
        <w:tc>
          <w:tcPr>
            <w:tcW w:w="2660" w:type="dxa"/>
            <w:hideMark/>
          </w:tcPr>
          <w:p w:rsidR="008B7A40" w:rsidRPr="00422632" w:rsidRDefault="008B7A40" w:rsidP="00724FD5">
            <w:r w:rsidRPr="00422632">
              <w:t>1.Новизна реферир</w:t>
            </w:r>
            <w:r w:rsidRPr="00422632">
              <w:t>о</w:t>
            </w:r>
            <w:r w:rsidRPr="00422632">
              <w:t xml:space="preserve">ванного текста </w:t>
            </w:r>
          </w:p>
          <w:p w:rsidR="008B7A40" w:rsidRPr="00422632" w:rsidRDefault="008B7A40" w:rsidP="00724FD5">
            <w:r w:rsidRPr="00422632">
              <w:t>Макс. - 20 баллов</w:t>
            </w:r>
          </w:p>
        </w:tc>
        <w:tc>
          <w:tcPr>
            <w:tcW w:w="7513" w:type="dxa"/>
            <w:hideMark/>
          </w:tcPr>
          <w:p w:rsidR="008B7A40" w:rsidRPr="00422632" w:rsidRDefault="008B7A40" w:rsidP="00724FD5">
            <w:pPr>
              <w:tabs>
                <w:tab w:val="left" w:pos="388"/>
              </w:tabs>
            </w:pPr>
            <w:r w:rsidRPr="00422632">
              <w:t>-актуальность проблемы и темы;</w:t>
            </w:r>
          </w:p>
          <w:p w:rsidR="008B7A40" w:rsidRDefault="008B7A40" w:rsidP="00724FD5">
            <w:pPr>
              <w:tabs>
                <w:tab w:val="left" w:pos="388"/>
              </w:tabs>
            </w:pPr>
            <w:r w:rsidRPr="00422632">
              <w:t>- новизна и самостоятельность в постановке проблемы, в формулир</w:t>
            </w:r>
            <w:r w:rsidRPr="00422632">
              <w:t>о</w:t>
            </w:r>
            <w:r w:rsidRPr="00422632">
              <w:t xml:space="preserve">вании нового аспекта выбранной для анализа проблемы; </w:t>
            </w:r>
          </w:p>
          <w:p w:rsidR="008B7A40" w:rsidRPr="00422632" w:rsidRDefault="008B7A40" w:rsidP="00724FD5">
            <w:pPr>
              <w:tabs>
                <w:tab w:val="left" w:pos="388"/>
              </w:tabs>
            </w:pPr>
            <w:r w:rsidRPr="00422632">
              <w:t>- наличие авторской позиции, самостоятельность суждений.</w:t>
            </w:r>
          </w:p>
        </w:tc>
      </w:tr>
      <w:tr w:rsidR="008B7A40" w:rsidRPr="00422632" w:rsidTr="00724FD5">
        <w:tc>
          <w:tcPr>
            <w:tcW w:w="2660" w:type="dxa"/>
            <w:hideMark/>
          </w:tcPr>
          <w:p w:rsidR="008B7A40" w:rsidRPr="00422632" w:rsidRDefault="008B7A40" w:rsidP="00724FD5">
            <w:r w:rsidRPr="00422632">
              <w:t>2. Степень раскрытия сущности проблемы, содержание реферата</w:t>
            </w:r>
            <w:r w:rsidRPr="00422632">
              <w:br/>
              <w:t>Макс. - 30 баллов</w:t>
            </w:r>
          </w:p>
        </w:tc>
        <w:tc>
          <w:tcPr>
            <w:tcW w:w="7513" w:type="dxa"/>
            <w:hideMark/>
          </w:tcPr>
          <w:p w:rsidR="008B7A40" w:rsidRPr="00422632" w:rsidRDefault="008B7A40" w:rsidP="00724FD5">
            <w:r w:rsidRPr="00422632">
              <w:t>-соответствие плана теме реферата;</w:t>
            </w:r>
          </w:p>
          <w:p w:rsidR="008B7A40" w:rsidRPr="00422632" w:rsidRDefault="008B7A40" w:rsidP="00724FD5">
            <w:pPr>
              <w:tabs>
                <w:tab w:val="left" w:pos="247"/>
              </w:tabs>
            </w:pPr>
            <w:r w:rsidRPr="00422632">
              <w:t>- соответствие содержания теме и плану реферата;</w:t>
            </w:r>
            <w:r w:rsidRPr="00422632">
              <w:br/>
              <w:t>- полнота и глубина раскрытия основных понятий проблемы;</w:t>
            </w:r>
            <w:r w:rsidRPr="00422632">
              <w:br/>
              <w:t>- обоснованность способов и методов работы с материалом;</w:t>
            </w:r>
            <w:r w:rsidRPr="00422632">
              <w:br/>
              <w:t>- умение работать с литературой, обобщать, сопоставлять различные точки зрения по рассматриваемому вопросу;</w:t>
            </w:r>
          </w:p>
          <w:p w:rsidR="008B7A40" w:rsidRPr="00422632" w:rsidRDefault="008B7A40" w:rsidP="00724FD5">
            <w:r w:rsidRPr="00422632">
              <w:t>- логичность построения, обоснованность выводов</w:t>
            </w:r>
          </w:p>
        </w:tc>
      </w:tr>
      <w:tr w:rsidR="008B7A40" w:rsidRPr="00422632" w:rsidTr="00724FD5">
        <w:tc>
          <w:tcPr>
            <w:tcW w:w="2660" w:type="dxa"/>
            <w:hideMark/>
          </w:tcPr>
          <w:p w:rsidR="008B7A40" w:rsidRPr="00422632" w:rsidRDefault="008B7A40" w:rsidP="00724FD5">
            <w:r w:rsidRPr="00422632">
              <w:t>3. Обоснованность в</w:t>
            </w:r>
            <w:r w:rsidRPr="00422632">
              <w:t>ы</w:t>
            </w:r>
            <w:r w:rsidRPr="00422632">
              <w:t>бора источников</w:t>
            </w:r>
            <w:r w:rsidRPr="00422632">
              <w:br/>
              <w:t>Макс. - 20 баллов</w:t>
            </w:r>
          </w:p>
        </w:tc>
        <w:tc>
          <w:tcPr>
            <w:tcW w:w="7513" w:type="dxa"/>
            <w:hideMark/>
          </w:tcPr>
          <w:p w:rsidR="008B7A40" w:rsidRPr="00422632" w:rsidRDefault="008B7A40" w:rsidP="00724FD5">
            <w:r w:rsidRPr="00422632">
              <w:t>- круг, полнота использования литературных источников по проблеме;</w:t>
            </w:r>
            <w:r w:rsidRPr="00422632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8B7A40" w:rsidRPr="00422632" w:rsidTr="00724FD5">
        <w:tc>
          <w:tcPr>
            <w:tcW w:w="2660" w:type="dxa"/>
            <w:hideMark/>
          </w:tcPr>
          <w:p w:rsidR="008B7A40" w:rsidRPr="00422632" w:rsidRDefault="008B7A40" w:rsidP="00724FD5">
            <w:r w:rsidRPr="00422632">
              <w:t>4. Соблюдение треб</w:t>
            </w:r>
            <w:r w:rsidRPr="00422632">
              <w:t>о</w:t>
            </w:r>
            <w:r w:rsidRPr="00422632">
              <w:t xml:space="preserve">ваний к оформлению </w:t>
            </w:r>
          </w:p>
          <w:p w:rsidR="008B7A40" w:rsidRPr="00422632" w:rsidRDefault="008B7A40" w:rsidP="00724FD5">
            <w:r w:rsidRPr="00422632">
              <w:t>Макс. - 15 баллов</w:t>
            </w:r>
          </w:p>
        </w:tc>
        <w:tc>
          <w:tcPr>
            <w:tcW w:w="7513" w:type="dxa"/>
            <w:hideMark/>
          </w:tcPr>
          <w:p w:rsidR="008B7A40" w:rsidRPr="00422632" w:rsidRDefault="008B7A40" w:rsidP="00724FD5">
            <w:r w:rsidRPr="00422632">
              <w:t>- правильное оформление ссылок на используемую литературу;</w:t>
            </w:r>
          </w:p>
          <w:p w:rsidR="008B7A40" w:rsidRPr="00422632" w:rsidRDefault="008B7A40" w:rsidP="00724FD5">
            <w:pPr>
              <w:tabs>
                <w:tab w:val="left" w:pos="388"/>
              </w:tabs>
            </w:pPr>
            <w:r w:rsidRPr="00422632">
              <w:t>- грамотность и культура изложения;</w:t>
            </w:r>
            <w:r w:rsidRPr="00422632">
              <w:br/>
              <w:t>- владение терминологией и понятийным аппаратом проблемы;</w:t>
            </w:r>
            <w:r w:rsidRPr="00422632">
              <w:br/>
              <w:t>- соблюдение требований к объему реферата;</w:t>
            </w:r>
            <w:r w:rsidRPr="00422632">
              <w:br/>
              <w:t>- культура оформления</w:t>
            </w:r>
          </w:p>
        </w:tc>
      </w:tr>
      <w:tr w:rsidR="008B7A40" w:rsidRPr="00422632" w:rsidTr="00724FD5">
        <w:tc>
          <w:tcPr>
            <w:tcW w:w="2660" w:type="dxa"/>
            <w:hideMark/>
          </w:tcPr>
          <w:p w:rsidR="008B7A40" w:rsidRPr="00422632" w:rsidRDefault="008B7A40" w:rsidP="00724FD5">
            <w:r w:rsidRPr="00422632">
              <w:t xml:space="preserve">5. Грамотность </w:t>
            </w:r>
          </w:p>
          <w:p w:rsidR="008B7A40" w:rsidRPr="00422632" w:rsidRDefault="008B7A40" w:rsidP="00724FD5">
            <w:r w:rsidRPr="00422632">
              <w:t>Макс. - 15 баллов</w:t>
            </w:r>
          </w:p>
        </w:tc>
        <w:tc>
          <w:tcPr>
            <w:tcW w:w="7513" w:type="dxa"/>
            <w:hideMark/>
          </w:tcPr>
          <w:p w:rsidR="008B7A40" w:rsidRPr="00422632" w:rsidRDefault="008B7A40" w:rsidP="00724FD5">
            <w:r w:rsidRPr="00422632">
              <w:t>- отсутствие орфографических и синтаксических ошибок, стилистич</w:t>
            </w:r>
            <w:r w:rsidRPr="00422632">
              <w:t>е</w:t>
            </w:r>
            <w:r w:rsidRPr="00422632">
              <w:t>ских погрешностей;</w:t>
            </w:r>
          </w:p>
          <w:p w:rsidR="008B7A40" w:rsidRPr="00422632" w:rsidRDefault="008B7A40" w:rsidP="00724FD5">
            <w:r w:rsidRPr="00422632">
              <w:t>- отсутствие опечаток, сокращений слов, кроме общепринятых;</w:t>
            </w:r>
            <w:r w:rsidRPr="00422632">
              <w:br/>
              <w:t>- литературный стиль.</w:t>
            </w:r>
          </w:p>
        </w:tc>
      </w:tr>
    </w:tbl>
    <w:p w:rsidR="008B7A40" w:rsidRPr="00F66C1E" w:rsidRDefault="008B7A40" w:rsidP="008A3107">
      <w:pPr>
        <w:numPr>
          <w:ilvl w:val="0"/>
          <w:numId w:val="5"/>
        </w:numPr>
        <w:rPr>
          <w:b/>
          <w:bCs/>
          <w:sz w:val="6"/>
          <w:szCs w:val="6"/>
        </w:rPr>
      </w:pPr>
    </w:p>
    <w:p w:rsidR="008B7A40" w:rsidRPr="00F66C1E" w:rsidRDefault="008B7A40" w:rsidP="008B7A40">
      <w:pPr>
        <w:rPr>
          <w:b/>
          <w:bCs/>
        </w:rPr>
      </w:pPr>
      <w:r w:rsidRPr="00F66C1E">
        <w:rPr>
          <w:b/>
          <w:bCs/>
        </w:rPr>
        <w:t>Оценивание реферата</w:t>
      </w:r>
    </w:p>
    <w:p w:rsidR="008B7A40" w:rsidRPr="00F66C1E" w:rsidRDefault="008B7A40" w:rsidP="008B7A40">
      <w:r w:rsidRPr="00F66C1E">
        <w:t xml:space="preserve">Реферат оценивается по 100-балльной шкале, баллы переводятся в оценки успеваемости следующим образом: </w:t>
      </w:r>
    </w:p>
    <w:p w:rsidR="008B7A40" w:rsidRPr="00F66C1E" w:rsidRDefault="008B7A40" w:rsidP="008B7A40">
      <w:r w:rsidRPr="00F66C1E">
        <w:t xml:space="preserve">• 86 – 100 баллов – «отлично»;                     </w:t>
      </w:r>
    </w:p>
    <w:p w:rsidR="008B7A40" w:rsidRPr="00F66C1E" w:rsidRDefault="008B7A40" w:rsidP="008B7A40">
      <w:r w:rsidRPr="00F66C1E">
        <w:t xml:space="preserve">• 70 – 75 баллов – «хорошо»; </w:t>
      </w:r>
    </w:p>
    <w:p w:rsidR="008B7A40" w:rsidRPr="00F66C1E" w:rsidRDefault="008B7A40" w:rsidP="008B7A40">
      <w:r w:rsidRPr="00F66C1E">
        <w:t xml:space="preserve">• 51 – 69 баллов – «удовлетворительно;      </w:t>
      </w:r>
    </w:p>
    <w:p w:rsidR="008B7A40" w:rsidRDefault="008B7A40" w:rsidP="008B7A40">
      <w:r w:rsidRPr="00F66C1E">
        <w:t>• менее 51 балла – «неудовлетворительно».</w:t>
      </w:r>
    </w:p>
    <w:p w:rsidR="008B7A40" w:rsidRDefault="008B7A40" w:rsidP="008B7A40"/>
    <w:p w:rsidR="008B7A40" w:rsidRPr="008A555A" w:rsidRDefault="008B7A40" w:rsidP="008B7A40">
      <w:pPr>
        <w:tabs>
          <w:tab w:val="left" w:pos="284"/>
          <w:tab w:val="left" w:pos="426"/>
        </w:tabs>
        <w:rPr>
          <w:b/>
        </w:rPr>
      </w:pPr>
      <w:r w:rsidRPr="008A555A">
        <w:rPr>
          <w:b/>
        </w:rPr>
        <w:t>2 ФОНД ОЦЕНОЧНЫХ СРЕДСТВ ДЛЯ ПРОМЕЖУТОЧНОЙ АТТЕСТАЦИИ</w:t>
      </w:r>
    </w:p>
    <w:p w:rsidR="008B7A40" w:rsidRDefault="008B7A40" w:rsidP="008B7A40">
      <w:pPr>
        <w:pStyle w:val="a3"/>
        <w:tabs>
          <w:tab w:val="left" w:pos="284"/>
          <w:tab w:val="left" w:pos="360"/>
          <w:tab w:val="left" w:pos="426"/>
        </w:tabs>
        <w:spacing w:before="0" w:beforeAutospacing="0" w:after="0" w:afterAutospacing="0"/>
        <w:rPr>
          <w:b/>
        </w:rPr>
      </w:pPr>
    </w:p>
    <w:p w:rsidR="008B7A40" w:rsidRPr="008A555A" w:rsidRDefault="008B7A40" w:rsidP="008B7A40">
      <w:pPr>
        <w:pStyle w:val="a3"/>
        <w:tabs>
          <w:tab w:val="left" w:pos="284"/>
          <w:tab w:val="left" w:pos="360"/>
          <w:tab w:val="left" w:pos="426"/>
        </w:tabs>
        <w:spacing w:before="0" w:beforeAutospacing="0" w:after="0" w:afterAutospacing="0"/>
        <w:rPr>
          <w:b/>
          <w:bCs/>
        </w:rPr>
      </w:pPr>
      <w:r w:rsidRPr="008A555A">
        <w:rPr>
          <w:b/>
        </w:rPr>
        <w:t xml:space="preserve">2.1 </w:t>
      </w:r>
      <w:r w:rsidRPr="008A555A">
        <w:rPr>
          <w:b/>
          <w:bCs/>
        </w:rPr>
        <w:t>Вопросы для промежуточной аттестации (</w:t>
      </w:r>
      <w:r>
        <w:rPr>
          <w:b/>
          <w:bCs/>
        </w:rPr>
        <w:t>экзамен</w:t>
      </w:r>
      <w:r w:rsidRPr="008A555A">
        <w:rPr>
          <w:b/>
          <w:bCs/>
        </w:rPr>
        <w:t>)</w:t>
      </w:r>
      <w:r w:rsidRPr="008A555A">
        <w:rPr>
          <w:b/>
          <w:bCs/>
          <w:highlight w:val="yellow"/>
        </w:rPr>
        <w:t xml:space="preserve"> 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Этика как философская наука</w:t>
      </w:r>
      <w:r>
        <w:rPr>
          <w:sz w:val="24"/>
          <w:szCs w:val="24"/>
        </w:rPr>
        <w:t>.</w:t>
      </w:r>
      <w:r w:rsidRPr="00D0764E">
        <w:rPr>
          <w:sz w:val="24"/>
          <w:szCs w:val="24"/>
        </w:rPr>
        <w:t xml:space="preserve"> </w:t>
      </w:r>
      <w:r>
        <w:rPr>
          <w:sz w:val="24"/>
          <w:szCs w:val="24"/>
        </w:rPr>
        <w:t>(ОК 1)</w:t>
      </w:r>
      <w:r w:rsidRPr="00D0764E">
        <w:rPr>
          <w:sz w:val="24"/>
          <w:szCs w:val="24"/>
        </w:rPr>
        <w:t xml:space="preserve"> </w:t>
      </w:r>
    </w:p>
    <w:p w:rsidR="008B7A40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Понятие этики социальной работы.</w:t>
      </w:r>
      <w:r>
        <w:rPr>
          <w:sz w:val="24"/>
          <w:szCs w:val="24"/>
        </w:rPr>
        <w:t xml:space="preserve"> (ОК 1)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 xml:space="preserve">Становления этических учений на Руси. </w:t>
      </w:r>
      <w:r>
        <w:rPr>
          <w:sz w:val="24"/>
          <w:szCs w:val="24"/>
        </w:rPr>
        <w:t>(ОК 1)</w:t>
      </w:r>
    </w:p>
    <w:p w:rsidR="008B7A40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Особенности развития этики социальной работы за рубежом и</w:t>
      </w:r>
    </w:p>
    <w:p w:rsidR="008B7A40" w:rsidRPr="00700C47" w:rsidRDefault="008B7A40" w:rsidP="008B7A40">
      <w:pPr>
        <w:pStyle w:val="31"/>
        <w:widowControl w:val="0"/>
        <w:tabs>
          <w:tab w:val="left" w:pos="426"/>
        </w:tabs>
        <w:autoSpaceDE w:val="0"/>
        <w:autoSpaceDN w:val="0"/>
        <w:spacing w:after="0"/>
        <w:ind w:left="0"/>
        <w:rPr>
          <w:sz w:val="24"/>
          <w:szCs w:val="24"/>
        </w:rPr>
      </w:pPr>
      <w:r w:rsidRPr="00700C47">
        <w:rPr>
          <w:sz w:val="24"/>
          <w:szCs w:val="24"/>
        </w:rPr>
        <w:t xml:space="preserve"> в России.</w:t>
      </w:r>
      <w:r w:rsidRPr="006441E9">
        <w:rPr>
          <w:sz w:val="24"/>
          <w:szCs w:val="24"/>
        </w:rPr>
        <w:t xml:space="preserve"> </w:t>
      </w:r>
      <w:r>
        <w:rPr>
          <w:sz w:val="24"/>
          <w:szCs w:val="24"/>
        </w:rPr>
        <w:t>(ОК 1)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Основные категории и понятия профессиональной этики</w:t>
      </w:r>
      <w:r>
        <w:rPr>
          <w:sz w:val="24"/>
          <w:szCs w:val="24"/>
        </w:rPr>
        <w:t>. (ОК 1,</w:t>
      </w:r>
      <w:r w:rsidRPr="008757A3">
        <w:rPr>
          <w:sz w:val="24"/>
          <w:szCs w:val="24"/>
        </w:rPr>
        <w:t xml:space="preserve"> </w:t>
      </w:r>
      <w:r>
        <w:rPr>
          <w:sz w:val="24"/>
          <w:szCs w:val="24"/>
        </w:rPr>
        <w:t>ОК 7,</w:t>
      </w:r>
      <w:r w:rsidRPr="008757A3">
        <w:rPr>
          <w:sz w:val="24"/>
          <w:szCs w:val="24"/>
        </w:rPr>
        <w:t xml:space="preserve"> </w:t>
      </w:r>
      <w:r w:rsidRPr="00BF53DF">
        <w:rPr>
          <w:sz w:val="24"/>
          <w:szCs w:val="24"/>
        </w:rPr>
        <w:t>ПК 1.3</w:t>
      </w:r>
      <w:r>
        <w:rPr>
          <w:sz w:val="24"/>
          <w:szCs w:val="24"/>
        </w:rPr>
        <w:t>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Аксиологические основания социальной работы</w:t>
      </w:r>
      <w:r>
        <w:rPr>
          <w:sz w:val="24"/>
          <w:szCs w:val="24"/>
        </w:rPr>
        <w:t>.</w:t>
      </w:r>
      <w:r w:rsidRPr="006441E9">
        <w:rPr>
          <w:sz w:val="24"/>
          <w:szCs w:val="24"/>
        </w:rPr>
        <w:t xml:space="preserve"> </w:t>
      </w:r>
      <w:r>
        <w:rPr>
          <w:sz w:val="24"/>
          <w:szCs w:val="24"/>
        </w:rPr>
        <w:t>(ОК 1,</w:t>
      </w:r>
      <w:r w:rsidRPr="00BF53DF">
        <w:rPr>
          <w:sz w:val="24"/>
          <w:szCs w:val="24"/>
        </w:rPr>
        <w:t xml:space="preserve"> ПК 1.3, ПК 2.3</w:t>
      </w:r>
      <w:r>
        <w:rPr>
          <w:sz w:val="24"/>
          <w:szCs w:val="24"/>
        </w:rPr>
        <w:t>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Функции аксиологической компоненты социальной работы</w:t>
      </w:r>
      <w:r>
        <w:rPr>
          <w:sz w:val="24"/>
          <w:szCs w:val="24"/>
        </w:rPr>
        <w:t>.</w:t>
      </w:r>
      <w:r w:rsidRPr="006441E9">
        <w:rPr>
          <w:sz w:val="24"/>
          <w:szCs w:val="24"/>
        </w:rPr>
        <w:t xml:space="preserve"> </w:t>
      </w:r>
      <w:r>
        <w:rPr>
          <w:sz w:val="24"/>
          <w:szCs w:val="24"/>
        </w:rPr>
        <w:t>(ОК 1,</w:t>
      </w:r>
      <w:r>
        <w:t xml:space="preserve"> </w:t>
      </w:r>
      <w:r w:rsidRPr="00BF53DF">
        <w:rPr>
          <w:sz w:val="24"/>
          <w:szCs w:val="24"/>
        </w:rPr>
        <w:t>ПК 1.3, ПК 2.3</w:t>
      </w:r>
      <w:r>
        <w:rPr>
          <w:sz w:val="24"/>
          <w:szCs w:val="24"/>
        </w:rPr>
        <w:t>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Система ценностей социальной работы</w:t>
      </w:r>
      <w:r>
        <w:rPr>
          <w:sz w:val="24"/>
          <w:szCs w:val="24"/>
        </w:rPr>
        <w:t>.</w:t>
      </w:r>
      <w:r w:rsidRPr="006441E9">
        <w:rPr>
          <w:sz w:val="24"/>
          <w:szCs w:val="24"/>
        </w:rPr>
        <w:t xml:space="preserve"> </w:t>
      </w:r>
      <w:r>
        <w:rPr>
          <w:sz w:val="24"/>
          <w:szCs w:val="24"/>
        </w:rPr>
        <w:t>(ОК 1,</w:t>
      </w:r>
      <w:r>
        <w:t xml:space="preserve"> </w:t>
      </w:r>
      <w:r w:rsidRPr="00BF53DF">
        <w:rPr>
          <w:sz w:val="24"/>
          <w:szCs w:val="24"/>
        </w:rPr>
        <w:t>ПК 1.3, ПК 2.3</w:t>
      </w:r>
      <w:r>
        <w:rPr>
          <w:sz w:val="24"/>
          <w:szCs w:val="24"/>
        </w:rPr>
        <w:t>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Общечеловеческие этические ценности в социальной работе</w:t>
      </w:r>
      <w:r>
        <w:rPr>
          <w:sz w:val="24"/>
          <w:szCs w:val="24"/>
        </w:rPr>
        <w:t>.</w:t>
      </w:r>
      <w:r w:rsidRPr="006441E9">
        <w:rPr>
          <w:sz w:val="24"/>
          <w:szCs w:val="24"/>
        </w:rPr>
        <w:t xml:space="preserve"> </w:t>
      </w:r>
      <w:r>
        <w:rPr>
          <w:sz w:val="24"/>
          <w:szCs w:val="24"/>
        </w:rPr>
        <w:t>(ОК 1,</w:t>
      </w:r>
      <w:r w:rsidRPr="00BF53DF">
        <w:rPr>
          <w:sz w:val="24"/>
          <w:szCs w:val="24"/>
        </w:rPr>
        <w:t xml:space="preserve"> ПК 1.3, ПК 2.3</w:t>
      </w:r>
      <w:r>
        <w:rPr>
          <w:sz w:val="24"/>
          <w:szCs w:val="24"/>
        </w:rPr>
        <w:t>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Специфические ценности профессиональной социальной работы</w:t>
      </w:r>
      <w:r>
        <w:rPr>
          <w:sz w:val="24"/>
          <w:szCs w:val="24"/>
        </w:rPr>
        <w:t>.</w:t>
      </w:r>
      <w:r w:rsidRPr="006441E9">
        <w:rPr>
          <w:sz w:val="24"/>
          <w:szCs w:val="24"/>
        </w:rPr>
        <w:t xml:space="preserve"> </w:t>
      </w:r>
      <w:r>
        <w:rPr>
          <w:sz w:val="24"/>
          <w:szCs w:val="24"/>
        </w:rPr>
        <w:t>(ОК 1,</w:t>
      </w:r>
      <w:r w:rsidRPr="00BF53DF">
        <w:rPr>
          <w:sz w:val="24"/>
          <w:szCs w:val="24"/>
        </w:rPr>
        <w:t xml:space="preserve"> ПК 1.3, ПК 2.3)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Сущность этики социальной работы.</w:t>
      </w:r>
      <w:r w:rsidRPr="006441E9">
        <w:rPr>
          <w:sz w:val="24"/>
          <w:szCs w:val="24"/>
        </w:rPr>
        <w:t xml:space="preserve"> </w:t>
      </w:r>
      <w:r>
        <w:rPr>
          <w:sz w:val="24"/>
          <w:szCs w:val="24"/>
        </w:rPr>
        <w:t>(ОК 1,</w:t>
      </w:r>
      <w:r w:rsidRPr="008757A3">
        <w:rPr>
          <w:sz w:val="24"/>
          <w:szCs w:val="24"/>
        </w:rPr>
        <w:t xml:space="preserve"> </w:t>
      </w:r>
      <w:r>
        <w:rPr>
          <w:sz w:val="24"/>
          <w:szCs w:val="24"/>
        </w:rPr>
        <w:t>ОК 7,</w:t>
      </w:r>
      <w:r w:rsidRPr="008757A3">
        <w:rPr>
          <w:sz w:val="24"/>
          <w:szCs w:val="24"/>
        </w:rPr>
        <w:t xml:space="preserve"> </w:t>
      </w:r>
      <w:r w:rsidRPr="00BF53DF">
        <w:rPr>
          <w:sz w:val="24"/>
          <w:szCs w:val="24"/>
        </w:rPr>
        <w:t>ПК 1.3</w:t>
      </w:r>
      <w:r>
        <w:rPr>
          <w:sz w:val="24"/>
          <w:szCs w:val="24"/>
        </w:rPr>
        <w:t>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Объект  и предмет этики социальной работы</w:t>
      </w:r>
      <w:r>
        <w:rPr>
          <w:sz w:val="24"/>
          <w:szCs w:val="24"/>
        </w:rPr>
        <w:t>.</w:t>
      </w:r>
      <w:r w:rsidRPr="006441E9">
        <w:rPr>
          <w:sz w:val="24"/>
          <w:szCs w:val="24"/>
        </w:rPr>
        <w:t xml:space="preserve"> </w:t>
      </w:r>
      <w:r>
        <w:rPr>
          <w:sz w:val="24"/>
          <w:szCs w:val="24"/>
        </w:rPr>
        <w:t>(ОК 1,</w:t>
      </w:r>
      <w:r w:rsidRPr="008757A3">
        <w:rPr>
          <w:sz w:val="24"/>
          <w:szCs w:val="24"/>
        </w:rPr>
        <w:t xml:space="preserve"> </w:t>
      </w:r>
      <w:r>
        <w:rPr>
          <w:sz w:val="24"/>
          <w:szCs w:val="24"/>
        </w:rPr>
        <w:t>ОК 7,</w:t>
      </w:r>
      <w:r w:rsidRPr="008757A3">
        <w:rPr>
          <w:sz w:val="24"/>
          <w:szCs w:val="24"/>
        </w:rPr>
        <w:t xml:space="preserve"> </w:t>
      </w:r>
      <w:r w:rsidRPr="00BF53DF">
        <w:rPr>
          <w:sz w:val="24"/>
          <w:szCs w:val="24"/>
        </w:rPr>
        <w:t>ПК 1.3</w:t>
      </w:r>
      <w:r>
        <w:rPr>
          <w:sz w:val="24"/>
          <w:szCs w:val="24"/>
        </w:rPr>
        <w:t>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 xml:space="preserve">Цель и задачи этики социальной работы. </w:t>
      </w:r>
      <w:r>
        <w:rPr>
          <w:sz w:val="24"/>
          <w:szCs w:val="24"/>
        </w:rPr>
        <w:t>(ОК 1,</w:t>
      </w:r>
      <w:r w:rsidRPr="008757A3">
        <w:rPr>
          <w:sz w:val="24"/>
          <w:szCs w:val="24"/>
        </w:rPr>
        <w:t xml:space="preserve"> </w:t>
      </w:r>
      <w:r>
        <w:rPr>
          <w:sz w:val="24"/>
          <w:szCs w:val="24"/>
        </w:rPr>
        <w:t>ОК 7,</w:t>
      </w:r>
      <w:r w:rsidRPr="008757A3">
        <w:rPr>
          <w:sz w:val="24"/>
          <w:szCs w:val="24"/>
        </w:rPr>
        <w:t xml:space="preserve"> </w:t>
      </w:r>
      <w:r w:rsidRPr="00BF53DF">
        <w:rPr>
          <w:sz w:val="24"/>
          <w:szCs w:val="24"/>
        </w:rPr>
        <w:t>ПК 1.3</w:t>
      </w:r>
      <w:r>
        <w:rPr>
          <w:sz w:val="24"/>
          <w:szCs w:val="24"/>
        </w:rPr>
        <w:t>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 xml:space="preserve">Функции этики социальной работы первого порядка. </w:t>
      </w:r>
      <w:r>
        <w:rPr>
          <w:sz w:val="24"/>
          <w:szCs w:val="24"/>
        </w:rPr>
        <w:t>(ОК 1, ОК 5,</w:t>
      </w:r>
      <w:r w:rsidRPr="008757A3">
        <w:rPr>
          <w:sz w:val="24"/>
          <w:szCs w:val="24"/>
        </w:rPr>
        <w:t xml:space="preserve"> </w:t>
      </w:r>
      <w:r>
        <w:rPr>
          <w:sz w:val="24"/>
          <w:szCs w:val="24"/>
        </w:rPr>
        <w:t>ОК 7,</w:t>
      </w:r>
      <w:r w:rsidRPr="008757A3">
        <w:rPr>
          <w:sz w:val="24"/>
          <w:szCs w:val="24"/>
        </w:rPr>
        <w:t xml:space="preserve"> </w:t>
      </w:r>
      <w:r w:rsidRPr="00BF53DF">
        <w:rPr>
          <w:sz w:val="24"/>
          <w:szCs w:val="24"/>
        </w:rPr>
        <w:t>ПК 1.3</w:t>
      </w:r>
      <w:r>
        <w:rPr>
          <w:sz w:val="24"/>
          <w:szCs w:val="24"/>
        </w:rPr>
        <w:t>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Профессионально-этическая система социальной работы : сущность, цели, задачи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(ОК 1,</w:t>
      </w:r>
      <w:r w:rsidRPr="00876148">
        <w:rPr>
          <w:sz w:val="24"/>
          <w:szCs w:val="24"/>
        </w:rPr>
        <w:t xml:space="preserve"> ПК 2.2)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Основные элементы профессионально-этической системы социальной работы.</w:t>
      </w:r>
      <w:r w:rsidRPr="00114F92">
        <w:rPr>
          <w:sz w:val="24"/>
          <w:szCs w:val="24"/>
        </w:rPr>
        <w:t xml:space="preserve"> </w:t>
      </w:r>
      <w:r>
        <w:rPr>
          <w:sz w:val="24"/>
          <w:szCs w:val="24"/>
        </w:rPr>
        <w:t>(ОК 1,</w:t>
      </w:r>
      <w:r w:rsidRPr="00876148">
        <w:rPr>
          <w:sz w:val="24"/>
          <w:szCs w:val="24"/>
        </w:rPr>
        <w:t xml:space="preserve"> ПК 2.2)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Функции профессионально-этической системы второго порядка</w:t>
      </w:r>
      <w:r w:rsidRPr="00114F92">
        <w:rPr>
          <w:sz w:val="24"/>
          <w:szCs w:val="24"/>
        </w:rPr>
        <w:t xml:space="preserve"> </w:t>
      </w:r>
      <w:r>
        <w:rPr>
          <w:sz w:val="24"/>
          <w:szCs w:val="24"/>
        </w:rPr>
        <w:t>(ОК 1, ОК 3, ОК 4, ОК 5, ОК 6, ОК 7, ОК 8, ОК 9, ОК 11,ОК 12,</w:t>
      </w:r>
      <w:r w:rsidRPr="006256A2">
        <w:rPr>
          <w:sz w:val="24"/>
          <w:szCs w:val="24"/>
        </w:rPr>
        <w:t xml:space="preserve"> ПК 1.1, ПК 2.2, ПК 2.3</w:t>
      </w:r>
      <w:r>
        <w:rPr>
          <w:sz w:val="24"/>
          <w:szCs w:val="24"/>
        </w:rPr>
        <w:t>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Этические принципы профессиональной  социальной работы.</w:t>
      </w:r>
      <w:r>
        <w:rPr>
          <w:sz w:val="24"/>
          <w:szCs w:val="24"/>
        </w:rPr>
        <w:t xml:space="preserve"> (ОК 3, ОК 11)</w:t>
      </w:r>
      <w:r w:rsidRPr="00700C47">
        <w:rPr>
          <w:sz w:val="24"/>
          <w:szCs w:val="24"/>
        </w:rPr>
        <w:t xml:space="preserve"> 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Структура личностных качеств социального работника.</w:t>
      </w:r>
      <w:r w:rsidRPr="007D170F">
        <w:rPr>
          <w:sz w:val="24"/>
          <w:szCs w:val="24"/>
        </w:rPr>
        <w:t xml:space="preserve"> </w:t>
      </w:r>
      <w:r>
        <w:rPr>
          <w:sz w:val="24"/>
          <w:szCs w:val="24"/>
        </w:rPr>
        <w:t>(ОК 1,ОК 5)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Профессионально-этический кодекс социального работника России.</w:t>
      </w:r>
      <w:r>
        <w:rPr>
          <w:sz w:val="24"/>
          <w:szCs w:val="24"/>
        </w:rPr>
        <w:t xml:space="preserve"> (ОК 9)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Международные этические стандарты социальных работников.</w:t>
      </w:r>
      <w:r w:rsidRPr="005F7CB0">
        <w:rPr>
          <w:sz w:val="24"/>
          <w:szCs w:val="24"/>
        </w:rPr>
        <w:t xml:space="preserve"> </w:t>
      </w:r>
      <w:r>
        <w:rPr>
          <w:sz w:val="24"/>
          <w:szCs w:val="24"/>
        </w:rPr>
        <w:t>(ОК 9)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 xml:space="preserve"> Деонтология как наука.</w:t>
      </w:r>
      <w:r w:rsidRPr="008860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 xml:space="preserve">ОК 1, </w:t>
      </w:r>
      <w:r w:rsidRPr="00CD486A">
        <w:rPr>
          <w:sz w:val="24"/>
          <w:szCs w:val="24"/>
        </w:rPr>
        <w:t>ПК 2.3</w:t>
      </w:r>
      <w:r>
        <w:rPr>
          <w:sz w:val="24"/>
          <w:szCs w:val="24"/>
        </w:rPr>
        <w:t>)</w:t>
      </w:r>
    </w:p>
    <w:p w:rsidR="008B7A40" w:rsidRPr="00CD486A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Основные понятия и категории деонтологии социальной работы.</w:t>
      </w:r>
      <w:r w:rsidRPr="006441E9">
        <w:rPr>
          <w:sz w:val="24"/>
          <w:szCs w:val="24"/>
        </w:rPr>
        <w:t xml:space="preserve"> </w:t>
      </w:r>
      <w:r>
        <w:rPr>
          <w:sz w:val="24"/>
          <w:szCs w:val="24"/>
        </w:rPr>
        <w:t>(ОК 1,</w:t>
      </w:r>
      <w:r w:rsidRPr="008860CE">
        <w:rPr>
          <w:b/>
          <w:sz w:val="24"/>
          <w:szCs w:val="24"/>
        </w:rPr>
        <w:t xml:space="preserve"> </w:t>
      </w:r>
      <w:r w:rsidRPr="00CD486A">
        <w:rPr>
          <w:sz w:val="24"/>
          <w:szCs w:val="24"/>
        </w:rPr>
        <w:t>ПК 2.3</w:t>
      </w:r>
      <w:r>
        <w:rPr>
          <w:sz w:val="24"/>
          <w:szCs w:val="24"/>
        </w:rPr>
        <w:t>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Принципы деонтологии социальной работы.</w:t>
      </w:r>
      <w:r>
        <w:rPr>
          <w:sz w:val="24"/>
          <w:szCs w:val="24"/>
        </w:rPr>
        <w:t xml:space="preserve"> (</w:t>
      </w:r>
      <w:r w:rsidRPr="00CD486A">
        <w:rPr>
          <w:sz w:val="24"/>
          <w:szCs w:val="24"/>
        </w:rPr>
        <w:t>ПК 2.3</w:t>
      </w:r>
      <w:r>
        <w:rPr>
          <w:sz w:val="24"/>
          <w:szCs w:val="24"/>
        </w:rPr>
        <w:t>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 xml:space="preserve">Долг и ответственность социального работника перед обществом и государством. </w:t>
      </w:r>
      <w:r>
        <w:rPr>
          <w:sz w:val="24"/>
          <w:szCs w:val="24"/>
        </w:rPr>
        <w:t>(</w:t>
      </w:r>
      <w:r w:rsidRPr="006256A2">
        <w:rPr>
          <w:sz w:val="24"/>
          <w:szCs w:val="24"/>
        </w:rPr>
        <w:t>ПК 2.3</w:t>
      </w:r>
      <w:r>
        <w:rPr>
          <w:sz w:val="24"/>
          <w:szCs w:val="24"/>
        </w:rPr>
        <w:t>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Долг и ответственность социального работника перед профессией.</w:t>
      </w:r>
      <w:r>
        <w:rPr>
          <w:sz w:val="24"/>
          <w:szCs w:val="24"/>
        </w:rPr>
        <w:t xml:space="preserve"> (ОК 8,</w:t>
      </w:r>
      <w:r w:rsidRPr="00700C47">
        <w:rPr>
          <w:sz w:val="24"/>
          <w:szCs w:val="24"/>
        </w:rPr>
        <w:t xml:space="preserve"> </w:t>
      </w:r>
      <w:r w:rsidRPr="006256A2">
        <w:rPr>
          <w:sz w:val="24"/>
          <w:szCs w:val="24"/>
        </w:rPr>
        <w:t>ПК 2.3</w:t>
      </w:r>
      <w:r>
        <w:rPr>
          <w:sz w:val="24"/>
          <w:szCs w:val="24"/>
        </w:rPr>
        <w:t>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Долг и ответственность социального работника перед профессиональной группой.</w:t>
      </w:r>
      <w:r w:rsidRPr="00044C99">
        <w:rPr>
          <w:sz w:val="24"/>
          <w:szCs w:val="24"/>
        </w:rPr>
        <w:t xml:space="preserve"> </w:t>
      </w:r>
      <w:r>
        <w:rPr>
          <w:sz w:val="24"/>
          <w:szCs w:val="24"/>
        </w:rPr>
        <w:t>(ОК 6, ОК 7,</w:t>
      </w:r>
      <w:r w:rsidRPr="00700C47">
        <w:rPr>
          <w:sz w:val="24"/>
          <w:szCs w:val="24"/>
        </w:rPr>
        <w:t xml:space="preserve"> </w:t>
      </w:r>
      <w:r w:rsidRPr="00CD486A">
        <w:rPr>
          <w:sz w:val="24"/>
          <w:szCs w:val="24"/>
        </w:rPr>
        <w:t>ПК 2.3</w:t>
      </w:r>
      <w:r>
        <w:rPr>
          <w:sz w:val="24"/>
          <w:szCs w:val="24"/>
        </w:rPr>
        <w:t>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Долг и ответственность социального работника перед клиентом</w:t>
      </w:r>
      <w:r>
        <w:rPr>
          <w:sz w:val="24"/>
          <w:szCs w:val="24"/>
        </w:rPr>
        <w:t>. (</w:t>
      </w:r>
      <w:r w:rsidRPr="006256A2">
        <w:rPr>
          <w:sz w:val="24"/>
          <w:szCs w:val="24"/>
        </w:rPr>
        <w:t>ПК 2.3</w:t>
      </w:r>
      <w:r>
        <w:rPr>
          <w:sz w:val="24"/>
          <w:szCs w:val="24"/>
        </w:rPr>
        <w:t>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Долг и ответственность социального работника перед самим собой.</w:t>
      </w:r>
      <w:r w:rsidRPr="00044C99">
        <w:rPr>
          <w:sz w:val="24"/>
          <w:szCs w:val="24"/>
        </w:rPr>
        <w:t xml:space="preserve"> </w:t>
      </w:r>
      <w:r>
        <w:rPr>
          <w:sz w:val="24"/>
          <w:szCs w:val="24"/>
        </w:rPr>
        <w:t>(ОК 8,</w:t>
      </w:r>
      <w:r w:rsidRPr="00700C47">
        <w:rPr>
          <w:sz w:val="24"/>
          <w:szCs w:val="24"/>
        </w:rPr>
        <w:t xml:space="preserve"> </w:t>
      </w:r>
      <w:r w:rsidRPr="00CD486A">
        <w:rPr>
          <w:sz w:val="24"/>
          <w:szCs w:val="24"/>
        </w:rPr>
        <w:t>ПК 2.3</w:t>
      </w:r>
      <w:r>
        <w:rPr>
          <w:sz w:val="24"/>
          <w:szCs w:val="24"/>
        </w:rPr>
        <w:t>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Нравственная сфера жизнедеятельности человека.</w:t>
      </w:r>
      <w:r>
        <w:rPr>
          <w:sz w:val="24"/>
          <w:szCs w:val="24"/>
        </w:rPr>
        <w:t xml:space="preserve"> (ОК 4,ОК 5)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Нравственная культура личности и её компоненты.</w:t>
      </w:r>
      <w:r w:rsidRPr="006441E9">
        <w:rPr>
          <w:sz w:val="24"/>
          <w:szCs w:val="24"/>
        </w:rPr>
        <w:t xml:space="preserve"> </w:t>
      </w:r>
      <w:r>
        <w:rPr>
          <w:sz w:val="24"/>
          <w:szCs w:val="24"/>
        </w:rPr>
        <w:t>(ОК 4,</w:t>
      </w:r>
      <w:r w:rsidRPr="007D170F">
        <w:rPr>
          <w:sz w:val="24"/>
          <w:szCs w:val="24"/>
        </w:rPr>
        <w:t xml:space="preserve"> </w:t>
      </w:r>
      <w:r>
        <w:rPr>
          <w:sz w:val="24"/>
          <w:szCs w:val="24"/>
        </w:rPr>
        <w:t>ОК 5)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Нравственное воспитание социального работника и его компоненты.</w:t>
      </w:r>
      <w:r w:rsidRPr="006441E9">
        <w:rPr>
          <w:sz w:val="24"/>
          <w:szCs w:val="24"/>
        </w:rPr>
        <w:t xml:space="preserve"> </w:t>
      </w:r>
      <w:r>
        <w:rPr>
          <w:sz w:val="24"/>
          <w:szCs w:val="24"/>
        </w:rPr>
        <w:t>(ОК 4,</w:t>
      </w:r>
      <w:r w:rsidRPr="007D170F">
        <w:rPr>
          <w:sz w:val="24"/>
          <w:szCs w:val="24"/>
        </w:rPr>
        <w:t xml:space="preserve"> </w:t>
      </w:r>
      <w:r>
        <w:rPr>
          <w:sz w:val="24"/>
          <w:szCs w:val="24"/>
        </w:rPr>
        <w:t>ОК 5)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Понятие этикета, его история.</w:t>
      </w:r>
      <w:r w:rsidRPr="006441E9">
        <w:rPr>
          <w:sz w:val="24"/>
          <w:szCs w:val="24"/>
        </w:rPr>
        <w:t xml:space="preserve"> </w:t>
      </w:r>
      <w:r>
        <w:rPr>
          <w:sz w:val="24"/>
          <w:szCs w:val="24"/>
        </w:rPr>
        <w:t>(ОК 1,</w:t>
      </w:r>
      <w:r w:rsidRPr="00CD486A">
        <w:rPr>
          <w:sz w:val="24"/>
          <w:szCs w:val="24"/>
        </w:rPr>
        <w:t xml:space="preserve"> ОК 6</w:t>
      </w:r>
      <w:r>
        <w:rPr>
          <w:sz w:val="24"/>
          <w:szCs w:val="24"/>
        </w:rPr>
        <w:t>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 xml:space="preserve"> Принцип гуманизма. </w:t>
      </w:r>
      <w:r>
        <w:rPr>
          <w:sz w:val="24"/>
          <w:szCs w:val="24"/>
        </w:rPr>
        <w:t>(ОК 1,</w:t>
      </w:r>
      <w:r w:rsidRPr="00CD486A">
        <w:rPr>
          <w:sz w:val="24"/>
          <w:szCs w:val="24"/>
        </w:rPr>
        <w:t xml:space="preserve"> ОК 6</w:t>
      </w:r>
      <w:r>
        <w:rPr>
          <w:sz w:val="24"/>
          <w:szCs w:val="24"/>
        </w:rPr>
        <w:t>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 xml:space="preserve">Принцип целесообразности действий. </w:t>
      </w:r>
      <w:r>
        <w:rPr>
          <w:sz w:val="24"/>
          <w:szCs w:val="24"/>
        </w:rPr>
        <w:t>(ОК 1,</w:t>
      </w:r>
      <w:r w:rsidRPr="00CD486A">
        <w:rPr>
          <w:sz w:val="24"/>
          <w:szCs w:val="24"/>
        </w:rPr>
        <w:t xml:space="preserve"> ОК 6</w:t>
      </w:r>
      <w:r>
        <w:rPr>
          <w:sz w:val="24"/>
          <w:szCs w:val="24"/>
        </w:rPr>
        <w:t>)</w:t>
      </w:r>
    </w:p>
    <w:p w:rsidR="008B7A40" w:rsidRPr="000C7F0C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0C7F0C">
        <w:rPr>
          <w:sz w:val="24"/>
          <w:szCs w:val="24"/>
        </w:rPr>
        <w:t>Принцип эстетической привлекательности поведения.</w:t>
      </w:r>
      <w:r w:rsidRPr="000C7F0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(ОК 1,</w:t>
      </w:r>
      <w:r w:rsidRPr="00CD486A">
        <w:rPr>
          <w:sz w:val="24"/>
          <w:szCs w:val="24"/>
        </w:rPr>
        <w:t xml:space="preserve"> ОК 6</w:t>
      </w:r>
      <w:r>
        <w:rPr>
          <w:sz w:val="24"/>
          <w:szCs w:val="24"/>
        </w:rPr>
        <w:t>)</w:t>
      </w:r>
    </w:p>
    <w:p w:rsidR="008B7A40" w:rsidRPr="000C7F0C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0C7F0C">
        <w:rPr>
          <w:sz w:val="24"/>
          <w:szCs w:val="24"/>
        </w:rPr>
        <w:t>Принцип учета народных обычаев и традиций.</w:t>
      </w:r>
      <w:r w:rsidRPr="000C7F0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(ОК 1,</w:t>
      </w:r>
      <w:r w:rsidRPr="00CD486A">
        <w:rPr>
          <w:sz w:val="24"/>
          <w:szCs w:val="24"/>
        </w:rPr>
        <w:t xml:space="preserve"> ОК 6</w:t>
      </w:r>
      <w:r>
        <w:rPr>
          <w:sz w:val="24"/>
          <w:szCs w:val="24"/>
        </w:rPr>
        <w:t>)</w:t>
      </w:r>
    </w:p>
    <w:p w:rsidR="008B7A40" w:rsidRPr="000C7F0C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0C7F0C">
        <w:rPr>
          <w:sz w:val="24"/>
          <w:szCs w:val="24"/>
        </w:rPr>
        <w:t>Способы предотвращения и выхода из ситуаций, связанных с коррупционным пов</w:t>
      </w:r>
      <w:r w:rsidRPr="000C7F0C">
        <w:rPr>
          <w:sz w:val="24"/>
          <w:szCs w:val="24"/>
        </w:rPr>
        <w:t>е</w:t>
      </w:r>
      <w:r w:rsidRPr="000C7F0C">
        <w:rPr>
          <w:sz w:val="24"/>
          <w:szCs w:val="24"/>
        </w:rPr>
        <w:t>дением</w:t>
      </w:r>
      <w:r>
        <w:rPr>
          <w:sz w:val="24"/>
          <w:szCs w:val="24"/>
        </w:rPr>
        <w:t>. (</w:t>
      </w:r>
      <w:r w:rsidRPr="000C7F0C">
        <w:rPr>
          <w:sz w:val="24"/>
          <w:szCs w:val="24"/>
        </w:rPr>
        <w:t xml:space="preserve"> ОК 12</w:t>
      </w:r>
      <w:r>
        <w:rPr>
          <w:sz w:val="24"/>
          <w:szCs w:val="24"/>
        </w:rPr>
        <w:t>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D40A0C">
        <w:rPr>
          <w:sz w:val="24"/>
          <w:szCs w:val="24"/>
        </w:rPr>
        <w:t>Деловое письмо. Ответ на письмо клиента. Ответ на запрос.</w:t>
      </w:r>
      <w:r w:rsidRPr="00305E13">
        <w:rPr>
          <w:sz w:val="24"/>
          <w:szCs w:val="24"/>
        </w:rPr>
        <w:t xml:space="preserve"> </w:t>
      </w:r>
      <w:r>
        <w:rPr>
          <w:sz w:val="24"/>
          <w:szCs w:val="24"/>
        </w:rPr>
        <w:t>(ПК 1.1,</w:t>
      </w:r>
      <w:r w:rsidRPr="00305E13">
        <w:rPr>
          <w:sz w:val="24"/>
          <w:szCs w:val="24"/>
        </w:rPr>
        <w:t xml:space="preserve"> </w:t>
      </w:r>
      <w:r>
        <w:rPr>
          <w:sz w:val="24"/>
          <w:szCs w:val="24"/>
        </w:rPr>
        <w:t>ПК 1.2, ПК 1.3)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 xml:space="preserve">Знакомство с клиентом в процессе социальной работы. </w:t>
      </w:r>
      <w:r>
        <w:rPr>
          <w:sz w:val="24"/>
          <w:szCs w:val="24"/>
        </w:rPr>
        <w:t>(ПК 1.2)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Поведение и облик социального работника.</w:t>
      </w:r>
      <w:r w:rsidRPr="00CD486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D486A">
        <w:rPr>
          <w:sz w:val="24"/>
          <w:szCs w:val="24"/>
        </w:rPr>
        <w:t>ОК 6</w:t>
      </w:r>
      <w:r>
        <w:rPr>
          <w:sz w:val="24"/>
          <w:szCs w:val="24"/>
        </w:rPr>
        <w:t>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 xml:space="preserve">Консультирование в практике социальной работы. </w:t>
      </w:r>
      <w:r>
        <w:rPr>
          <w:sz w:val="24"/>
          <w:szCs w:val="24"/>
        </w:rPr>
        <w:t>(ОК 5, ПК 1.6)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Постоянное общение с клиентом в практике социальной работы.</w:t>
      </w:r>
      <w:r w:rsidRPr="007D170F">
        <w:rPr>
          <w:sz w:val="24"/>
          <w:szCs w:val="24"/>
        </w:rPr>
        <w:t xml:space="preserve"> </w:t>
      </w:r>
      <w:r>
        <w:rPr>
          <w:sz w:val="24"/>
          <w:szCs w:val="24"/>
        </w:rPr>
        <w:t>(ОК 5,</w:t>
      </w:r>
      <w:r w:rsidRPr="00700C47">
        <w:rPr>
          <w:sz w:val="24"/>
          <w:szCs w:val="24"/>
        </w:rPr>
        <w:t xml:space="preserve"> </w:t>
      </w:r>
      <w:r>
        <w:rPr>
          <w:sz w:val="24"/>
          <w:szCs w:val="24"/>
        </w:rPr>
        <w:t>ПК 1.2)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Общение социального работника с окружением клиента.</w:t>
      </w:r>
      <w:r w:rsidRPr="007D170F">
        <w:rPr>
          <w:sz w:val="24"/>
          <w:szCs w:val="24"/>
        </w:rPr>
        <w:t xml:space="preserve"> </w:t>
      </w:r>
      <w:r>
        <w:rPr>
          <w:sz w:val="24"/>
          <w:szCs w:val="24"/>
        </w:rPr>
        <w:t>(ОК 5,</w:t>
      </w:r>
      <w:r w:rsidRPr="00700C47">
        <w:rPr>
          <w:sz w:val="24"/>
          <w:szCs w:val="24"/>
        </w:rPr>
        <w:t xml:space="preserve"> </w:t>
      </w:r>
      <w:r>
        <w:rPr>
          <w:sz w:val="24"/>
          <w:szCs w:val="24"/>
        </w:rPr>
        <w:t>ПК 1.2)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Телефонный разговор социального работника с клиентом.</w:t>
      </w:r>
      <w:r w:rsidRPr="007D170F">
        <w:rPr>
          <w:sz w:val="24"/>
          <w:szCs w:val="24"/>
        </w:rPr>
        <w:t xml:space="preserve"> </w:t>
      </w:r>
      <w:r>
        <w:rPr>
          <w:sz w:val="24"/>
          <w:szCs w:val="24"/>
        </w:rPr>
        <w:t>(ОК 5,</w:t>
      </w:r>
      <w:r w:rsidRPr="00700C47">
        <w:rPr>
          <w:sz w:val="24"/>
          <w:szCs w:val="24"/>
        </w:rPr>
        <w:t xml:space="preserve"> </w:t>
      </w:r>
      <w:r>
        <w:rPr>
          <w:sz w:val="24"/>
          <w:szCs w:val="24"/>
        </w:rPr>
        <w:t>ПК 1.2)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 xml:space="preserve">Роль дистанции в процессе профессионального общения социального работника. </w:t>
      </w:r>
      <w:r>
        <w:rPr>
          <w:sz w:val="24"/>
          <w:szCs w:val="24"/>
        </w:rPr>
        <w:t>(ОК 5, ПК 1.2)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 xml:space="preserve">Межкультурные умения и навыки социального работника на невербальном уровне профессионального общения. </w:t>
      </w:r>
      <w:r>
        <w:rPr>
          <w:sz w:val="24"/>
          <w:szCs w:val="24"/>
        </w:rPr>
        <w:t>(ОК 5, ПК 1.2)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 xml:space="preserve">Межкультурные умения и навыки социального работника на вербальном уровне профессионального общения. </w:t>
      </w:r>
      <w:r>
        <w:rPr>
          <w:sz w:val="24"/>
          <w:szCs w:val="24"/>
        </w:rPr>
        <w:t>(ОК 5, ПК 1.2)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Этические принципы общения социального работника с пожилыми людьми.</w:t>
      </w:r>
      <w:r w:rsidRPr="0019613C">
        <w:rPr>
          <w:sz w:val="24"/>
          <w:szCs w:val="24"/>
        </w:rPr>
        <w:t xml:space="preserve"> </w:t>
      </w:r>
      <w:r>
        <w:rPr>
          <w:sz w:val="24"/>
          <w:szCs w:val="24"/>
        </w:rPr>
        <w:t>(ОК 5, ПК 1.2, ПК 2.2, ПК 2.3)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Посредническая роль социального работника в разрешении конфликтов пожилого человека с его социальным окружением.</w:t>
      </w:r>
      <w:r>
        <w:rPr>
          <w:sz w:val="24"/>
          <w:szCs w:val="24"/>
        </w:rPr>
        <w:t xml:space="preserve"> (ОК 3, ОК 5, ПК 1.1,</w:t>
      </w:r>
      <w:r w:rsidRPr="0019613C">
        <w:rPr>
          <w:sz w:val="24"/>
          <w:szCs w:val="24"/>
        </w:rPr>
        <w:t xml:space="preserve"> </w:t>
      </w:r>
      <w:r>
        <w:rPr>
          <w:sz w:val="24"/>
          <w:szCs w:val="24"/>
        </w:rPr>
        <w:t>ПК 1.2, ПК 1.3,</w:t>
      </w:r>
      <w:r w:rsidRPr="00AB5463">
        <w:rPr>
          <w:sz w:val="24"/>
          <w:szCs w:val="24"/>
        </w:rPr>
        <w:t xml:space="preserve"> </w:t>
      </w:r>
      <w:r>
        <w:rPr>
          <w:sz w:val="24"/>
          <w:szCs w:val="24"/>
        </w:rPr>
        <w:t>ПК 1.6,  ПК 2.2, ПК 2.3)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Общие и специфические правила общения социального работника с людьми, име</w:t>
      </w:r>
      <w:r w:rsidRPr="00700C47">
        <w:rPr>
          <w:sz w:val="24"/>
          <w:szCs w:val="24"/>
        </w:rPr>
        <w:t>ю</w:t>
      </w:r>
      <w:r w:rsidRPr="00700C47">
        <w:rPr>
          <w:sz w:val="24"/>
          <w:szCs w:val="24"/>
        </w:rPr>
        <w:t>щими инвалидность.</w:t>
      </w:r>
      <w:r w:rsidRPr="007D170F">
        <w:rPr>
          <w:sz w:val="24"/>
          <w:szCs w:val="24"/>
        </w:rPr>
        <w:t xml:space="preserve"> </w:t>
      </w:r>
      <w:r>
        <w:rPr>
          <w:sz w:val="24"/>
          <w:szCs w:val="24"/>
        </w:rPr>
        <w:t>(ОК 5,</w:t>
      </w:r>
      <w:r w:rsidRPr="00AB5463">
        <w:rPr>
          <w:sz w:val="24"/>
          <w:szCs w:val="24"/>
        </w:rPr>
        <w:t xml:space="preserve"> </w:t>
      </w:r>
      <w:r>
        <w:rPr>
          <w:sz w:val="24"/>
          <w:szCs w:val="24"/>
        </w:rPr>
        <w:t>ПК 1.1,</w:t>
      </w:r>
      <w:r w:rsidRPr="00E378D5">
        <w:rPr>
          <w:sz w:val="24"/>
          <w:szCs w:val="24"/>
        </w:rPr>
        <w:t xml:space="preserve"> </w:t>
      </w:r>
      <w:r>
        <w:rPr>
          <w:sz w:val="24"/>
          <w:szCs w:val="24"/>
        </w:rPr>
        <w:t>ПК 1.2,</w:t>
      </w:r>
      <w:r w:rsidRPr="00AB5463">
        <w:rPr>
          <w:sz w:val="24"/>
          <w:szCs w:val="24"/>
        </w:rPr>
        <w:t xml:space="preserve"> </w:t>
      </w:r>
      <w:r>
        <w:rPr>
          <w:sz w:val="24"/>
          <w:szCs w:val="24"/>
        </w:rPr>
        <w:t>ПК 1.3,</w:t>
      </w:r>
      <w:r w:rsidRPr="00AB5463">
        <w:rPr>
          <w:sz w:val="24"/>
          <w:szCs w:val="24"/>
        </w:rPr>
        <w:t xml:space="preserve"> </w:t>
      </w:r>
      <w:r>
        <w:rPr>
          <w:sz w:val="24"/>
          <w:szCs w:val="24"/>
        </w:rPr>
        <w:t>ПК 1.6, ПК 2.2,</w:t>
      </w:r>
      <w:r w:rsidRPr="0019613C">
        <w:rPr>
          <w:sz w:val="24"/>
          <w:szCs w:val="24"/>
        </w:rPr>
        <w:t xml:space="preserve"> </w:t>
      </w:r>
      <w:r>
        <w:rPr>
          <w:sz w:val="24"/>
          <w:szCs w:val="24"/>
        </w:rPr>
        <w:t>ПК 2.3)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Этика взаимоотношений социального работника с семьями, имеющими детей-инвалидов.</w:t>
      </w:r>
      <w:r w:rsidRPr="007D170F">
        <w:rPr>
          <w:sz w:val="24"/>
          <w:szCs w:val="24"/>
        </w:rPr>
        <w:t xml:space="preserve"> </w:t>
      </w:r>
      <w:r>
        <w:rPr>
          <w:sz w:val="24"/>
          <w:szCs w:val="24"/>
        </w:rPr>
        <w:t>(ОК 5,</w:t>
      </w:r>
      <w:r w:rsidRPr="00AB5463">
        <w:rPr>
          <w:sz w:val="24"/>
          <w:szCs w:val="24"/>
        </w:rPr>
        <w:t xml:space="preserve"> </w:t>
      </w:r>
      <w:r>
        <w:rPr>
          <w:sz w:val="24"/>
          <w:szCs w:val="24"/>
        </w:rPr>
        <w:t>ПК 1.1,</w:t>
      </w:r>
      <w:r w:rsidRPr="0019613C">
        <w:rPr>
          <w:sz w:val="24"/>
          <w:szCs w:val="24"/>
        </w:rPr>
        <w:t xml:space="preserve"> </w:t>
      </w:r>
      <w:r>
        <w:rPr>
          <w:sz w:val="24"/>
          <w:szCs w:val="24"/>
        </w:rPr>
        <w:t>ПК 1.2,</w:t>
      </w:r>
      <w:r w:rsidRPr="00AB5463">
        <w:rPr>
          <w:sz w:val="24"/>
          <w:szCs w:val="24"/>
        </w:rPr>
        <w:t xml:space="preserve"> </w:t>
      </w:r>
      <w:r>
        <w:rPr>
          <w:sz w:val="24"/>
          <w:szCs w:val="24"/>
        </w:rPr>
        <w:t>ПК 1.3,</w:t>
      </w:r>
      <w:r w:rsidRPr="00D0764E">
        <w:rPr>
          <w:sz w:val="24"/>
          <w:szCs w:val="24"/>
        </w:rPr>
        <w:t xml:space="preserve"> </w:t>
      </w:r>
      <w:r>
        <w:rPr>
          <w:sz w:val="24"/>
          <w:szCs w:val="24"/>
        </w:rPr>
        <w:t>ПК 1.6, ПК 2.2, ПК 2.3)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Этические аспекты социальной работы с людьми, находящимися в кризисной жи</w:t>
      </w:r>
      <w:r w:rsidRPr="00700C47">
        <w:rPr>
          <w:sz w:val="24"/>
          <w:szCs w:val="24"/>
        </w:rPr>
        <w:t>з</w:t>
      </w:r>
      <w:r w:rsidRPr="00700C47">
        <w:rPr>
          <w:sz w:val="24"/>
          <w:szCs w:val="24"/>
        </w:rPr>
        <w:lastRenderedPageBreak/>
        <w:t>ненной ситуации.</w:t>
      </w:r>
      <w:r w:rsidRPr="007D170F">
        <w:rPr>
          <w:sz w:val="24"/>
          <w:szCs w:val="24"/>
        </w:rPr>
        <w:t xml:space="preserve"> </w:t>
      </w:r>
      <w:r>
        <w:rPr>
          <w:sz w:val="24"/>
          <w:szCs w:val="24"/>
        </w:rPr>
        <w:t>(ОК 5,</w:t>
      </w:r>
      <w:r w:rsidRPr="00E378D5">
        <w:rPr>
          <w:sz w:val="24"/>
          <w:szCs w:val="24"/>
        </w:rPr>
        <w:t xml:space="preserve"> </w:t>
      </w:r>
      <w:r>
        <w:rPr>
          <w:sz w:val="24"/>
          <w:szCs w:val="24"/>
        </w:rPr>
        <w:t>ПК 1.1, ПК 1.2,</w:t>
      </w:r>
      <w:r w:rsidRPr="00AB5463">
        <w:rPr>
          <w:sz w:val="24"/>
          <w:szCs w:val="24"/>
        </w:rPr>
        <w:t xml:space="preserve"> </w:t>
      </w:r>
      <w:r>
        <w:rPr>
          <w:sz w:val="24"/>
          <w:szCs w:val="24"/>
        </w:rPr>
        <w:t>ПК 1.3,</w:t>
      </w:r>
      <w:r w:rsidRPr="00D0764E">
        <w:rPr>
          <w:sz w:val="24"/>
          <w:szCs w:val="24"/>
        </w:rPr>
        <w:t xml:space="preserve"> </w:t>
      </w:r>
      <w:r>
        <w:rPr>
          <w:sz w:val="24"/>
          <w:szCs w:val="24"/>
        </w:rPr>
        <w:t>ПК 1.6,ПК 2.2,</w:t>
      </w:r>
      <w:r w:rsidRPr="0019613C">
        <w:rPr>
          <w:sz w:val="24"/>
          <w:szCs w:val="24"/>
        </w:rPr>
        <w:t xml:space="preserve"> </w:t>
      </w:r>
      <w:r>
        <w:rPr>
          <w:sz w:val="24"/>
          <w:szCs w:val="24"/>
        </w:rPr>
        <w:t>ПК 2.3)</w:t>
      </w:r>
    </w:p>
    <w:p w:rsidR="008B7A40" w:rsidRPr="00700C47" w:rsidRDefault="008B7A40" w:rsidP="008A3107">
      <w:pPr>
        <w:pStyle w:val="3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4"/>
          <w:szCs w:val="24"/>
        </w:rPr>
      </w:pPr>
      <w:r w:rsidRPr="00700C47">
        <w:rPr>
          <w:sz w:val="24"/>
          <w:szCs w:val="24"/>
        </w:rPr>
        <w:t>Этические знания, умения и навыки в социальной работе с клиентом другой наци</w:t>
      </w:r>
      <w:r w:rsidRPr="00700C47">
        <w:rPr>
          <w:sz w:val="24"/>
          <w:szCs w:val="24"/>
        </w:rPr>
        <w:t>о</w:t>
      </w:r>
      <w:r w:rsidRPr="00700C47">
        <w:rPr>
          <w:sz w:val="24"/>
          <w:szCs w:val="24"/>
        </w:rPr>
        <w:t>нальности.</w:t>
      </w:r>
      <w:r w:rsidRPr="00AB5463">
        <w:rPr>
          <w:sz w:val="24"/>
          <w:szCs w:val="24"/>
        </w:rPr>
        <w:t xml:space="preserve"> </w:t>
      </w:r>
      <w:r>
        <w:rPr>
          <w:sz w:val="24"/>
          <w:szCs w:val="24"/>
        </w:rPr>
        <w:t>(ОК 5, ПК 1.1, ПК 1.2,</w:t>
      </w:r>
      <w:r w:rsidRPr="00AB5463">
        <w:rPr>
          <w:sz w:val="24"/>
          <w:szCs w:val="24"/>
        </w:rPr>
        <w:t xml:space="preserve"> </w:t>
      </w:r>
      <w:r>
        <w:rPr>
          <w:sz w:val="24"/>
          <w:szCs w:val="24"/>
        </w:rPr>
        <w:t>ПК 1.3,</w:t>
      </w:r>
      <w:r w:rsidRPr="00D0764E">
        <w:rPr>
          <w:sz w:val="24"/>
          <w:szCs w:val="24"/>
        </w:rPr>
        <w:t xml:space="preserve"> </w:t>
      </w:r>
      <w:r>
        <w:rPr>
          <w:sz w:val="24"/>
          <w:szCs w:val="24"/>
        </w:rPr>
        <w:t>ПК 1.6,ПК 2.2,ПК 2.3)</w:t>
      </w:r>
    </w:p>
    <w:p w:rsidR="008B7A40" w:rsidRPr="00E41DC1" w:rsidRDefault="008B7A40" w:rsidP="008B7A40">
      <w:pPr>
        <w:pStyle w:val="af9"/>
        <w:spacing w:before="120" w:after="120" w:line="276" w:lineRule="auto"/>
        <w:ind w:left="0" w:firstLine="0"/>
        <w:rPr>
          <w:b/>
          <w:sz w:val="24"/>
          <w:szCs w:val="24"/>
        </w:rPr>
      </w:pPr>
      <w:r w:rsidRPr="00E41DC1">
        <w:rPr>
          <w:b/>
          <w:sz w:val="24"/>
          <w:szCs w:val="24"/>
        </w:rPr>
        <w:t>2.2 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8B7A40" w:rsidTr="00724FD5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40" w:rsidRDefault="008B7A40" w:rsidP="00724FD5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40" w:rsidRDefault="008B7A40" w:rsidP="00724FD5"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</w:t>
            </w:r>
            <w:r>
              <w:t>е</w:t>
            </w:r>
            <w:r>
              <w:t>ет понятийным аппаратом.</w:t>
            </w:r>
          </w:p>
        </w:tc>
      </w:tr>
      <w:tr w:rsidR="008B7A40" w:rsidTr="00724FD5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40" w:rsidRDefault="008B7A40" w:rsidP="00724FD5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40" w:rsidRDefault="008B7A40" w:rsidP="00724FD5">
            <w:r>
              <w:t>студент, проявил полное знание программного материала, демонс</w:t>
            </w:r>
            <w:r>
              <w:t>т</w:t>
            </w:r>
            <w:r>
              <w:t>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8B7A40" w:rsidTr="00724FD5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40" w:rsidRDefault="008B7A40" w:rsidP="00724FD5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40" w:rsidRDefault="008B7A40" w:rsidP="00724FD5">
            <w:r>
              <w:t>студент, обнаруживает  знания только основного материала, но не усвоил детали, допускает ошибки принципиального характера, д</w:t>
            </w:r>
            <w:r>
              <w:t>е</w:t>
            </w:r>
            <w:r>
              <w:t>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8B7A40" w:rsidTr="00724FD5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40" w:rsidRDefault="008B7A40" w:rsidP="00724FD5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40" w:rsidRDefault="008B7A40" w:rsidP="00724FD5">
            <w:r>
              <w:t>студент, не усвоил основное содержание материала, не умеет сист</w:t>
            </w:r>
            <w:r>
              <w:t>е</w:t>
            </w:r>
            <w:r>
              <w:t>матизировать информацию, делать необходимые выводы, чётко и грамотно отвечать на заданные вопросы, демонстрирует низкий ур</w:t>
            </w:r>
            <w:r>
              <w:t>о</w:t>
            </w:r>
            <w:r>
              <w:t>вень овладения необходимыми компетенциями.</w:t>
            </w:r>
          </w:p>
        </w:tc>
      </w:tr>
    </w:tbl>
    <w:p w:rsidR="00DD1F77" w:rsidRPr="00DD1F77" w:rsidRDefault="00DD1F77" w:rsidP="008B7A40">
      <w:pPr>
        <w:jc w:val="center"/>
      </w:pPr>
    </w:p>
    <w:sectPr w:rsidR="00DD1F77" w:rsidRPr="00DD1F77" w:rsidSect="00E04C7D">
      <w:footerReference w:type="even" r:id="rId9"/>
      <w:footerReference w:type="default" r:id="rId10"/>
      <w:pgSz w:w="11906" w:h="16838"/>
      <w:pgMar w:top="1134" w:right="850" w:bottom="1134" w:left="184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033" w:rsidRDefault="00141033">
      <w:r>
        <w:separator/>
      </w:r>
    </w:p>
  </w:endnote>
  <w:endnote w:type="continuationSeparator" w:id="1">
    <w:p w:rsidR="00141033" w:rsidRDefault="0014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143156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143156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28711E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033" w:rsidRDefault="00141033">
      <w:r>
        <w:separator/>
      </w:r>
    </w:p>
  </w:footnote>
  <w:footnote w:type="continuationSeparator" w:id="1">
    <w:p w:rsidR="00141033" w:rsidRDefault="00141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D807A9E"/>
    <w:name w:val="WW8Num3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pacing w:val="-4"/>
        <w:sz w:val="24"/>
        <w:szCs w:val="24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eastAsia="Calibri" w:cs="Times New Roman"/>
        <w:i w:val="0"/>
        <w:color w:val="auto"/>
        <w:sz w:val="24"/>
        <w:szCs w:val="24"/>
      </w:rPr>
    </w:lvl>
  </w:abstractNum>
  <w:abstractNum w:abstractNumId="5">
    <w:nsid w:val="00000008"/>
    <w:multiLevelType w:val="singleLevel"/>
    <w:tmpl w:val="61A2DA82"/>
    <w:name w:val="WW8Num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  <w:sz w:val="24"/>
        <w:szCs w:val="24"/>
      </w:r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spacing w:val="-4"/>
        <w:sz w:val="24"/>
        <w:szCs w:val="24"/>
      </w:rPr>
    </w:lvl>
  </w:abstractNum>
  <w:abstractNum w:abstractNumId="1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pacing w:val="-4"/>
        <w:sz w:val="24"/>
        <w:szCs w:val="24"/>
      </w:rPr>
    </w:lvl>
  </w:abstractNum>
  <w:abstractNum w:abstractNumId="11">
    <w:nsid w:val="0000000E"/>
    <w:multiLevelType w:val="singleLevel"/>
    <w:tmpl w:val="CBCAC048"/>
    <w:name w:val="WW8Num1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i w:val="0"/>
        <w:sz w:val="24"/>
        <w:szCs w:val="24"/>
      </w:rPr>
    </w:lvl>
  </w:abstractNum>
  <w:abstractNum w:abstractNumId="12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</w:abstractNum>
  <w:abstractNum w:abstractNumId="14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5">
    <w:nsid w:val="00000012"/>
    <w:multiLevelType w:val="singleLevel"/>
    <w:tmpl w:val="39D4D014"/>
    <w:name w:val="WW8Num2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bCs/>
        <w:spacing w:val="-4"/>
        <w:sz w:val="24"/>
        <w:szCs w:val="24"/>
      </w:rPr>
    </w:lvl>
  </w:abstractNum>
  <w:abstractNum w:abstractNumId="16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7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8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pacing w:val="-4"/>
        <w:sz w:val="24"/>
        <w:szCs w:val="24"/>
      </w:rPr>
    </w:lvl>
  </w:abstractNum>
  <w:abstractNum w:abstractNumId="19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2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z w:val="24"/>
        <w:szCs w:val="24"/>
      </w:rPr>
    </w:lvl>
  </w:abstractNum>
  <w:abstractNum w:abstractNumId="21">
    <w:nsid w:val="00000018"/>
    <w:multiLevelType w:val="single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00000019"/>
    <w:multiLevelType w:val="singleLevel"/>
    <w:tmpl w:val="D0BEBCD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auto"/>
        <w:sz w:val="28"/>
        <w:szCs w:val="24"/>
      </w:rPr>
    </w:lvl>
  </w:abstractNum>
  <w:abstractNum w:abstractNumId="23">
    <w:nsid w:val="0000001A"/>
    <w:multiLevelType w:val="singleLevel"/>
    <w:tmpl w:val="0000001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  <w:lang w:val="ru-RU"/>
      </w:rPr>
    </w:lvl>
  </w:abstractNum>
  <w:abstractNum w:abstractNumId="24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  <w:sz w:val="24"/>
        <w:szCs w:val="24"/>
      </w:rPr>
    </w:lvl>
  </w:abstractNum>
  <w:abstractNum w:abstractNumId="25">
    <w:nsid w:val="00000021"/>
    <w:multiLevelType w:val="singleLevel"/>
    <w:tmpl w:val="00000021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i w:val="0"/>
        <w:color w:val="auto"/>
        <w:sz w:val="24"/>
        <w:szCs w:val="24"/>
      </w:rPr>
    </w:lvl>
  </w:abstractNum>
  <w:abstractNum w:abstractNumId="26">
    <w:nsid w:val="11385536"/>
    <w:multiLevelType w:val="hybridMultilevel"/>
    <w:tmpl w:val="02BAE392"/>
    <w:lvl w:ilvl="0" w:tplc="047AFA0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AC814FF"/>
    <w:multiLevelType w:val="hybridMultilevel"/>
    <w:tmpl w:val="1C80A2A2"/>
    <w:lvl w:ilvl="0" w:tplc="EDBA8B5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D68640F"/>
    <w:multiLevelType w:val="hybridMultilevel"/>
    <w:tmpl w:val="403A5A94"/>
    <w:lvl w:ilvl="0" w:tplc="09F6953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E2A77F1"/>
    <w:multiLevelType w:val="multilevel"/>
    <w:tmpl w:val="4C5CE5E6"/>
    <w:styleLink w:val="List23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lowerRoman"/>
      <w:lvlText w:val="%1.%2.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lowerLetter"/>
      <w:lvlText w:val="%1.%2.%3.%4.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lowerRoman"/>
      <w:lvlText w:val="%1.%2.%3.%4.%5.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lowerLetter"/>
      <w:lvlText w:val="%1.%2.%3.%4.%5.%6.%7.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lowerRoman"/>
      <w:lvlText w:val="%1.%2.%3.%4.%5.%6.%7.%8.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</w:rPr>
    </w:lvl>
  </w:abstractNum>
  <w:abstractNum w:abstractNumId="30">
    <w:nsid w:val="24016507"/>
    <w:multiLevelType w:val="hybridMultilevel"/>
    <w:tmpl w:val="991EC42A"/>
    <w:lvl w:ilvl="0" w:tplc="80829B62">
      <w:start w:val="1"/>
      <w:numFmt w:val="decimalZero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268B5A56"/>
    <w:multiLevelType w:val="hybridMultilevel"/>
    <w:tmpl w:val="CB1EEE7C"/>
    <w:lvl w:ilvl="0" w:tplc="0194D94C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5"/>
        </w:tabs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</w:lvl>
  </w:abstractNum>
  <w:abstractNum w:abstractNumId="32">
    <w:nsid w:val="27273331"/>
    <w:multiLevelType w:val="hybridMultilevel"/>
    <w:tmpl w:val="7BDAB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28011E"/>
    <w:multiLevelType w:val="hybridMultilevel"/>
    <w:tmpl w:val="93BE4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BA3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0133D2"/>
    <w:multiLevelType w:val="hybridMultilevel"/>
    <w:tmpl w:val="2834A7A0"/>
    <w:lvl w:ilvl="0" w:tplc="6DBC5A9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380CEE"/>
    <w:multiLevelType w:val="hybridMultilevel"/>
    <w:tmpl w:val="8BB2CC5E"/>
    <w:lvl w:ilvl="0" w:tplc="446AF3C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041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2F754F"/>
    <w:multiLevelType w:val="hybridMultilevel"/>
    <w:tmpl w:val="2ED04686"/>
    <w:lvl w:ilvl="0" w:tplc="DCDEC44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9074BB4"/>
    <w:multiLevelType w:val="hybridMultilevel"/>
    <w:tmpl w:val="3FA642C2"/>
    <w:lvl w:ilvl="0" w:tplc="E268522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D7E1376"/>
    <w:multiLevelType w:val="hybridMultilevel"/>
    <w:tmpl w:val="3514C3F6"/>
    <w:lvl w:ilvl="0" w:tplc="AADC3EA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001682"/>
    <w:multiLevelType w:val="singleLevel"/>
    <w:tmpl w:val="9248405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</w:abstractNum>
  <w:abstractNum w:abstractNumId="40">
    <w:nsid w:val="53F35386"/>
    <w:multiLevelType w:val="hybridMultilevel"/>
    <w:tmpl w:val="AC92D0F6"/>
    <w:lvl w:ilvl="0" w:tplc="331AD02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82477E"/>
    <w:multiLevelType w:val="hybridMultilevel"/>
    <w:tmpl w:val="F8D6D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69824C6"/>
    <w:multiLevelType w:val="hybridMultilevel"/>
    <w:tmpl w:val="B2B6A4D8"/>
    <w:lvl w:ilvl="0" w:tplc="0500278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6E2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7547E2"/>
    <w:multiLevelType w:val="hybridMultilevel"/>
    <w:tmpl w:val="CDAE3F62"/>
    <w:lvl w:ilvl="0" w:tplc="331AD02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63D08"/>
    <w:multiLevelType w:val="hybridMultilevel"/>
    <w:tmpl w:val="4EA6BBF8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5">
    <w:nsid w:val="7F2B73A4"/>
    <w:multiLevelType w:val="hybridMultilevel"/>
    <w:tmpl w:val="5E1A9462"/>
    <w:lvl w:ilvl="0" w:tplc="82A20EA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67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33"/>
  </w:num>
  <w:num w:numId="5">
    <w:abstractNumId w:val="31"/>
  </w:num>
  <w:num w:numId="6">
    <w:abstractNumId w:val="40"/>
  </w:num>
  <w:num w:numId="7">
    <w:abstractNumId w:val="43"/>
  </w:num>
  <w:num w:numId="8">
    <w:abstractNumId w:val="26"/>
  </w:num>
  <w:num w:numId="9">
    <w:abstractNumId w:val="27"/>
  </w:num>
  <w:num w:numId="10">
    <w:abstractNumId w:val="37"/>
  </w:num>
  <w:num w:numId="11">
    <w:abstractNumId w:val="38"/>
  </w:num>
  <w:num w:numId="12">
    <w:abstractNumId w:val="36"/>
  </w:num>
  <w:num w:numId="13">
    <w:abstractNumId w:val="28"/>
  </w:num>
  <w:num w:numId="14">
    <w:abstractNumId w:val="35"/>
  </w:num>
  <w:num w:numId="15">
    <w:abstractNumId w:val="42"/>
  </w:num>
  <w:num w:numId="16">
    <w:abstractNumId w:val="45"/>
  </w:num>
  <w:num w:numId="17">
    <w:abstractNumId w:val="30"/>
  </w:num>
  <w:num w:numId="18">
    <w:abstractNumId w:val="39"/>
  </w:num>
  <w:num w:numId="19">
    <w:abstractNumId w:val="32"/>
  </w:num>
  <w:num w:numId="20">
    <w:abstractNumId w:val="3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96233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7FE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1033"/>
    <w:rsid w:val="00143156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C08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8711E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514D"/>
    <w:rsid w:val="00407D8C"/>
    <w:rsid w:val="00410074"/>
    <w:rsid w:val="00413BD1"/>
    <w:rsid w:val="00413F18"/>
    <w:rsid w:val="00413F40"/>
    <w:rsid w:val="00414442"/>
    <w:rsid w:val="00417521"/>
    <w:rsid w:val="004177E4"/>
    <w:rsid w:val="00417D6C"/>
    <w:rsid w:val="0042267A"/>
    <w:rsid w:val="004234B8"/>
    <w:rsid w:val="0042381A"/>
    <w:rsid w:val="0042562B"/>
    <w:rsid w:val="004315F8"/>
    <w:rsid w:val="00433BAC"/>
    <w:rsid w:val="00435BC5"/>
    <w:rsid w:val="00440BDF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19CE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56149"/>
    <w:rsid w:val="007608FC"/>
    <w:rsid w:val="007635C3"/>
    <w:rsid w:val="00765126"/>
    <w:rsid w:val="00771E90"/>
    <w:rsid w:val="0077358D"/>
    <w:rsid w:val="00780509"/>
    <w:rsid w:val="007843A0"/>
    <w:rsid w:val="00792571"/>
    <w:rsid w:val="00793311"/>
    <w:rsid w:val="007949FD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16195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A3107"/>
    <w:rsid w:val="008B3081"/>
    <w:rsid w:val="008B3269"/>
    <w:rsid w:val="008B3467"/>
    <w:rsid w:val="008B5800"/>
    <w:rsid w:val="008B6526"/>
    <w:rsid w:val="008B7A40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4ED7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A63B6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0700"/>
    <w:rsid w:val="00D254F7"/>
    <w:rsid w:val="00D2579E"/>
    <w:rsid w:val="00D30393"/>
    <w:rsid w:val="00D34733"/>
    <w:rsid w:val="00D347E0"/>
    <w:rsid w:val="00D37649"/>
    <w:rsid w:val="00D37CB7"/>
    <w:rsid w:val="00D46BE2"/>
    <w:rsid w:val="00D50AED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04C7D"/>
    <w:rsid w:val="00E10A04"/>
    <w:rsid w:val="00E11530"/>
    <w:rsid w:val="00E13A10"/>
    <w:rsid w:val="00E1401B"/>
    <w:rsid w:val="00E16532"/>
    <w:rsid w:val="00E21BE1"/>
    <w:rsid w:val="00E21C40"/>
    <w:rsid w:val="00E248C8"/>
    <w:rsid w:val="00E2751A"/>
    <w:rsid w:val="00E30393"/>
    <w:rsid w:val="00E32E4E"/>
    <w:rsid w:val="00E37001"/>
    <w:rsid w:val="00E4282D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  <w:style w:type="paragraph" w:customStyle="1" w:styleId="Iauiue">
    <w:name w:val="Iau?iue"/>
    <w:rsid w:val="00E248C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2">
    <w:name w:val="caaieiaie 2"/>
    <w:basedOn w:val="Iauiue"/>
    <w:next w:val="Iauiue"/>
    <w:rsid w:val="00E248C8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E248C8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E248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Iniiaiieoaeno">
    <w:name w:val="Iniiaiie oaeno"/>
    <w:basedOn w:val="Iauiue"/>
    <w:rsid w:val="00E248C8"/>
    <w:pPr>
      <w:jc w:val="both"/>
    </w:pPr>
    <w:rPr>
      <w:b/>
      <w:sz w:val="24"/>
      <w:lang w:val="ru-RU"/>
    </w:rPr>
  </w:style>
  <w:style w:type="paragraph" w:styleId="affc">
    <w:name w:val="List"/>
    <w:basedOn w:val="a"/>
    <w:rsid w:val="00A44ED7"/>
    <w:pPr>
      <w:ind w:left="283" w:hanging="283"/>
      <w:contextualSpacing/>
    </w:pPr>
  </w:style>
  <w:style w:type="table" w:customStyle="1" w:styleId="GridTableLight">
    <w:name w:val="Grid Table Light"/>
    <w:basedOn w:val="a1"/>
    <w:uiPriority w:val="40"/>
    <w:rsid w:val="00BA63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"/>
    <w:basedOn w:val="a"/>
    <w:rsid w:val="00771E90"/>
    <w:pPr>
      <w:jc w:val="center"/>
    </w:pPr>
    <w:rPr>
      <w:sz w:val="18"/>
    </w:rPr>
  </w:style>
  <w:style w:type="character" w:customStyle="1" w:styleId="s19">
    <w:name w:val="s19"/>
    <w:rsid w:val="000E37FE"/>
  </w:style>
  <w:style w:type="character" w:customStyle="1" w:styleId="affd">
    <w:name w:val="Основной текст + Курсив"/>
    <w:rsid w:val="00213C0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paragraph" w:customStyle="1" w:styleId="33">
    <w:name w:val="Основной текст3"/>
    <w:basedOn w:val="a"/>
    <w:rsid w:val="00213C08"/>
    <w:pPr>
      <w:widowControl w:val="0"/>
      <w:shd w:val="clear" w:color="auto" w:fill="FFFFFF"/>
      <w:spacing w:after="240" w:line="0" w:lineRule="atLeast"/>
      <w:ind w:hanging="1140"/>
      <w:jc w:val="right"/>
    </w:pPr>
    <w:rPr>
      <w:sz w:val="23"/>
      <w:szCs w:val="23"/>
      <w:lang w:eastAsia="zh-CN"/>
    </w:rPr>
  </w:style>
  <w:style w:type="numbering" w:customStyle="1" w:styleId="List23">
    <w:name w:val="List 23"/>
    <w:rsid w:val="00440BD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8592-AD48-4039-AFAC-BB962CDD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24517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2023-07-06T02:18:00Z</dcterms:created>
  <dcterms:modified xsi:type="dcterms:W3CDTF">2023-07-06T02:18:00Z</dcterms:modified>
</cp:coreProperties>
</file>