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440BDF" w:rsidRDefault="00440BDF" w:rsidP="00440BDF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работа с отдельными социальными категориями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440BDF" w:rsidP="00121ED0">
      <w:pPr>
        <w:jc w:val="center"/>
        <w:rPr>
          <w:sz w:val="28"/>
          <w:szCs w:val="28"/>
        </w:rPr>
      </w:pPr>
      <w:r w:rsidRPr="00440BDF">
        <w:rPr>
          <w:noProof/>
          <w:sz w:val="28"/>
          <w:szCs w:val="28"/>
        </w:rPr>
        <w:drawing>
          <wp:inline distT="0" distB="0" distL="0" distR="0">
            <wp:extent cx="5850255" cy="28292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82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756149" w:rsidRDefault="00756149" w:rsidP="00E4282D">
      <w:pPr>
        <w:spacing w:line="360" w:lineRule="auto"/>
        <w:jc w:val="center"/>
        <w:rPr>
          <w:sz w:val="28"/>
          <w:szCs w:val="28"/>
        </w:rPr>
      </w:pPr>
    </w:p>
    <w:p w:rsidR="00440BDF" w:rsidRPr="00002C54" w:rsidRDefault="00440BDF" w:rsidP="00440BDF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440BDF" w:rsidRPr="00002C54" w:rsidRDefault="00440BDF" w:rsidP="00440BDF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440BDF" w:rsidRPr="003E3D79" w:rsidRDefault="00440BDF" w:rsidP="00440BDF">
      <w:pPr>
        <w:jc w:val="center"/>
      </w:pPr>
      <w:r>
        <w:rPr>
          <w:b/>
          <w:bCs/>
        </w:rPr>
        <w:t>«</w:t>
      </w:r>
      <w:r w:rsidRPr="003E3D79">
        <w:rPr>
          <w:b/>
          <w:bCs/>
        </w:rPr>
        <w:t xml:space="preserve">СОЦИАЛЬНАЯ РАБОТА С ОТДЕЛЬНЫМИ СОЦИАЛЬНЫМИ </w:t>
      </w:r>
      <w:r>
        <w:rPr>
          <w:b/>
          <w:bCs/>
        </w:rPr>
        <w:t xml:space="preserve">                            </w:t>
      </w:r>
      <w:r w:rsidRPr="003E3D79">
        <w:rPr>
          <w:b/>
          <w:bCs/>
        </w:rPr>
        <w:t>КАТЕГОРИЯМИ</w:t>
      </w:r>
      <w:r>
        <w:rPr>
          <w:b/>
          <w:bCs/>
        </w:rPr>
        <w:t>»</w:t>
      </w: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5"/>
        <w:gridCol w:w="2126"/>
        <w:gridCol w:w="2580"/>
        <w:gridCol w:w="2630"/>
      </w:tblGrid>
      <w:tr w:rsidR="00440BDF" w:rsidRPr="003E3D79" w:rsidTr="00724FD5">
        <w:trPr>
          <w:trHeight w:val="92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BDF" w:rsidRPr="003E3D79" w:rsidRDefault="00440BDF" w:rsidP="00724FD5">
            <w:pPr>
              <w:jc w:val="center"/>
              <w:rPr>
                <w:b/>
                <w:bCs/>
              </w:rPr>
            </w:pPr>
            <w:r w:rsidRPr="003E3D79">
              <w:rPr>
                <w:b/>
                <w:bCs/>
              </w:rPr>
              <w:t>Контролируемые разделы дисци</w:t>
            </w:r>
            <w:r w:rsidRPr="003E3D79">
              <w:rPr>
                <w:b/>
                <w:bCs/>
              </w:rPr>
              <w:t>п</w:t>
            </w:r>
            <w:r w:rsidRPr="003E3D79">
              <w:rPr>
                <w:b/>
                <w:bCs/>
              </w:rPr>
              <w:t>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pPr>
              <w:jc w:val="center"/>
              <w:rPr>
                <w:b/>
                <w:bCs/>
              </w:rPr>
            </w:pPr>
            <w:r w:rsidRPr="003E3D79">
              <w:rPr>
                <w:b/>
                <w:bCs/>
              </w:rPr>
              <w:t>Код контролиру</w:t>
            </w:r>
            <w:r w:rsidRPr="003E3D79">
              <w:rPr>
                <w:b/>
                <w:bCs/>
              </w:rPr>
              <w:t>е</w:t>
            </w:r>
            <w:r w:rsidRPr="003E3D79">
              <w:rPr>
                <w:b/>
                <w:bCs/>
              </w:rPr>
              <w:t>мой компетенции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pPr>
              <w:jc w:val="center"/>
              <w:rPr>
                <w:b/>
                <w:bCs/>
              </w:rPr>
            </w:pPr>
            <w:r w:rsidRPr="003E3D79">
              <w:rPr>
                <w:b/>
                <w:bCs/>
              </w:rPr>
              <w:t>Способ оценивания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pPr>
              <w:jc w:val="center"/>
              <w:rPr>
                <w:b/>
                <w:bCs/>
              </w:rPr>
            </w:pPr>
            <w:r w:rsidRPr="003E3D79">
              <w:rPr>
                <w:b/>
                <w:bCs/>
              </w:rPr>
              <w:t>Оценочное средство</w:t>
            </w:r>
          </w:p>
        </w:tc>
      </w:tr>
      <w:tr w:rsidR="00440BDF" w:rsidRPr="003E3D79" w:rsidTr="00724FD5">
        <w:trPr>
          <w:trHeight w:val="128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BDF" w:rsidRPr="003E3D79" w:rsidRDefault="00440BDF" w:rsidP="00724FD5">
            <w:r w:rsidRPr="003E3D79">
              <w:t xml:space="preserve">Раздел 1. </w:t>
            </w:r>
            <w:r w:rsidRPr="00630542">
              <w:t>Введение в курс «Социальная работа с отдельн</w:t>
            </w:r>
            <w:r w:rsidRPr="00630542">
              <w:t>ы</w:t>
            </w:r>
            <w:r w:rsidRPr="00630542">
              <w:t>ми социальными категориями»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BDF" w:rsidRPr="003E3D79" w:rsidRDefault="00440BDF" w:rsidP="00724FD5">
            <w:pPr>
              <w:jc w:val="both"/>
            </w:pPr>
            <w:r w:rsidRPr="003E3D79">
              <w:t>ОК1</w:t>
            </w:r>
          </w:p>
          <w:p w:rsidR="00440BDF" w:rsidRPr="003E3D79" w:rsidRDefault="00440BDF" w:rsidP="00724FD5">
            <w:r w:rsidRPr="003E3D79">
              <w:t>ОК4</w:t>
            </w:r>
          </w:p>
          <w:p w:rsidR="00440BDF" w:rsidRPr="003E3D79" w:rsidRDefault="00440BDF" w:rsidP="00724FD5">
            <w:r w:rsidRPr="003E3D79">
              <w:t>ОК5</w:t>
            </w:r>
          </w:p>
          <w:p w:rsidR="00440BDF" w:rsidRPr="003E3D79" w:rsidRDefault="00440BDF" w:rsidP="00724FD5">
            <w:r w:rsidRPr="003E3D79">
              <w:t>ОК6</w:t>
            </w:r>
          </w:p>
          <w:p w:rsidR="00440BDF" w:rsidRPr="003E3D79" w:rsidRDefault="00440BDF" w:rsidP="00724FD5">
            <w:r w:rsidRPr="003E3D79">
              <w:t>ОК8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</w:t>
            </w:r>
          </w:p>
          <w:p w:rsidR="00440BDF" w:rsidRPr="003E3D79" w:rsidRDefault="00440BDF" w:rsidP="00724FD5">
            <w:r w:rsidRPr="003E3D79">
              <w:t>задания</w:t>
            </w:r>
          </w:p>
          <w:p w:rsidR="00440BDF" w:rsidRDefault="00440BDF" w:rsidP="00724FD5">
            <w:r>
              <w:t>Зачет с оценкой</w:t>
            </w:r>
          </w:p>
          <w:p w:rsidR="00440BDF" w:rsidRPr="003E3D79" w:rsidRDefault="00440BDF" w:rsidP="00724FD5">
            <w:r>
              <w:t>Экзамен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задания </w:t>
            </w:r>
          </w:p>
          <w:p w:rsidR="00440BDF" w:rsidRPr="003E3D79" w:rsidRDefault="00440BDF" w:rsidP="00724FD5">
            <w:r w:rsidRPr="003E3D79">
              <w:t>Тесты промежуточной аттестации</w:t>
            </w:r>
          </w:p>
        </w:tc>
      </w:tr>
      <w:tr w:rsidR="00440BDF" w:rsidRPr="003E3D79" w:rsidTr="00724FD5">
        <w:trPr>
          <w:trHeight w:val="152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BDF" w:rsidRPr="003E3D79" w:rsidRDefault="00440BDF" w:rsidP="00724FD5">
            <w:r w:rsidRPr="003E3D79">
              <w:t xml:space="preserve">Раздел 2. </w:t>
            </w:r>
            <w:r w:rsidRPr="00630542">
              <w:rPr>
                <w:bCs/>
              </w:rPr>
              <w:t>Раздел 2. Социальная работа с пожилыми люд</w:t>
            </w:r>
            <w:r w:rsidRPr="00630542">
              <w:rPr>
                <w:bCs/>
              </w:rPr>
              <w:t>ь</w:t>
            </w:r>
            <w:r w:rsidRPr="00630542">
              <w:rPr>
                <w:bCs/>
              </w:rPr>
              <w:t>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>ОК9</w:t>
            </w:r>
          </w:p>
          <w:p w:rsidR="00440BDF" w:rsidRPr="003E3D79" w:rsidRDefault="00440BDF" w:rsidP="00724FD5">
            <w:r w:rsidRPr="003E3D79">
              <w:t>ОК11</w:t>
            </w:r>
          </w:p>
          <w:p w:rsidR="00440BDF" w:rsidRPr="003E3D79" w:rsidRDefault="00440BDF" w:rsidP="00724FD5">
            <w:r w:rsidRPr="003E3D79">
              <w:t>ОК12</w:t>
            </w:r>
          </w:p>
          <w:p w:rsidR="00440BDF" w:rsidRPr="003E3D79" w:rsidRDefault="00440BDF" w:rsidP="00724FD5">
            <w:r w:rsidRPr="003E3D79">
              <w:t>ПК1.1.</w:t>
            </w:r>
          </w:p>
          <w:p w:rsidR="00440BDF" w:rsidRPr="003E3D79" w:rsidRDefault="00440BDF" w:rsidP="00724FD5">
            <w:r w:rsidRPr="003E3D79">
              <w:t>ПК 1.2</w:t>
            </w:r>
          </w:p>
          <w:p w:rsidR="00440BDF" w:rsidRPr="003E3D79" w:rsidRDefault="00440BDF" w:rsidP="00724FD5">
            <w:r w:rsidRPr="003E3D79">
              <w:t>ПК1.3</w:t>
            </w:r>
          </w:p>
          <w:p w:rsidR="00440BDF" w:rsidRPr="003E3D79" w:rsidRDefault="00440BDF" w:rsidP="00724FD5">
            <w:r w:rsidRPr="003E3D79">
              <w:t>ПК 1.6</w:t>
            </w:r>
          </w:p>
          <w:p w:rsidR="00440BDF" w:rsidRPr="003E3D79" w:rsidRDefault="00440BDF" w:rsidP="00724FD5">
            <w:r w:rsidRPr="003E3D79">
              <w:t>ПК 2.2</w:t>
            </w:r>
          </w:p>
          <w:p w:rsidR="00440BDF" w:rsidRPr="003E3D79" w:rsidRDefault="00440BDF" w:rsidP="00724FD5">
            <w:r w:rsidRPr="003E3D79">
              <w:t>ПК 2.3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</w:t>
            </w:r>
          </w:p>
          <w:p w:rsidR="00440BDF" w:rsidRPr="003E3D79" w:rsidRDefault="00440BDF" w:rsidP="00724FD5">
            <w:r w:rsidRPr="003E3D79">
              <w:t>задания</w:t>
            </w:r>
          </w:p>
          <w:p w:rsidR="00440BDF" w:rsidRDefault="00440BDF" w:rsidP="00724FD5">
            <w:r w:rsidRPr="003E3D79">
              <w:t>Контрольное тестиров</w:t>
            </w:r>
            <w:r w:rsidRPr="003E3D79">
              <w:t>а</w:t>
            </w:r>
            <w:r w:rsidRPr="003E3D79">
              <w:t>ние</w:t>
            </w:r>
          </w:p>
          <w:p w:rsidR="00440BDF" w:rsidRDefault="00440BDF" w:rsidP="00724FD5">
            <w:r>
              <w:t>Доклад/защита рефер</w:t>
            </w:r>
            <w:r>
              <w:t>а</w:t>
            </w:r>
            <w:r>
              <w:t>та(для студентов очной формы обучения)</w:t>
            </w:r>
          </w:p>
          <w:p w:rsidR="00440BDF" w:rsidRPr="003E3D79" w:rsidRDefault="00440BDF" w:rsidP="00724FD5">
            <w:r>
              <w:t>Контрольная работа (для студентов заочной фо</w:t>
            </w:r>
            <w:r>
              <w:t>р</w:t>
            </w:r>
            <w:r>
              <w:t>мы обучения)</w:t>
            </w:r>
          </w:p>
          <w:p w:rsidR="00440BDF" w:rsidRDefault="00440BDF" w:rsidP="00724FD5">
            <w:r>
              <w:t>Зачет с оценкой</w:t>
            </w:r>
          </w:p>
          <w:p w:rsidR="00440BDF" w:rsidRPr="003E3D79" w:rsidRDefault="00440BDF" w:rsidP="00724FD5">
            <w:r>
              <w:t>Экзамен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задания 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Default="00440BDF" w:rsidP="00724FD5">
            <w:r>
              <w:t>Методические указания по подготовке и защите реферата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Pr="003E3D79" w:rsidRDefault="00440BDF" w:rsidP="00724FD5">
            <w:r w:rsidRPr="003E3D79">
              <w:t>Тесты промежуточной аттестации</w:t>
            </w:r>
          </w:p>
        </w:tc>
      </w:tr>
      <w:tr w:rsidR="00440BDF" w:rsidRPr="003E3D79" w:rsidTr="00724FD5">
        <w:trPr>
          <w:trHeight w:val="182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BDF" w:rsidRPr="00630542" w:rsidRDefault="00440BDF" w:rsidP="00724FD5">
            <w:r w:rsidRPr="00630542">
              <w:t>Раздел 3. Социал</w:t>
            </w:r>
            <w:r w:rsidRPr="00630542">
              <w:t>ь</w:t>
            </w:r>
            <w:r w:rsidRPr="00630542">
              <w:t>ная работа с инв</w:t>
            </w:r>
            <w:r w:rsidRPr="00630542">
              <w:t>а</w:t>
            </w:r>
            <w:r w:rsidRPr="00630542">
              <w:t>лидами</w:t>
            </w:r>
          </w:p>
          <w:p w:rsidR="00440BDF" w:rsidRPr="00630542" w:rsidRDefault="00440BDF" w:rsidP="0072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58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pPr>
              <w:jc w:val="both"/>
            </w:pPr>
            <w:r w:rsidRPr="003E3D79">
              <w:t>ОК1</w:t>
            </w:r>
          </w:p>
          <w:p w:rsidR="00440BDF" w:rsidRPr="003E3D79" w:rsidRDefault="00440BDF" w:rsidP="00724FD5">
            <w:r w:rsidRPr="003E3D79">
              <w:t>ОК4</w:t>
            </w:r>
          </w:p>
          <w:p w:rsidR="00440BDF" w:rsidRPr="003E3D79" w:rsidRDefault="00440BDF" w:rsidP="00724FD5">
            <w:r w:rsidRPr="003E3D79">
              <w:t>ОК5</w:t>
            </w:r>
          </w:p>
          <w:p w:rsidR="00440BDF" w:rsidRPr="003E3D79" w:rsidRDefault="00440BDF" w:rsidP="00724FD5">
            <w:r w:rsidRPr="003E3D79">
              <w:t>ОК6</w:t>
            </w:r>
          </w:p>
          <w:p w:rsidR="00440BDF" w:rsidRPr="003E3D79" w:rsidRDefault="00440BDF" w:rsidP="00724FD5">
            <w:r w:rsidRPr="003E3D79">
              <w:t xml:space="preserve">ОК9 </w:t>
            </w:r>
          </w:p>
          <w:p w:rsidR="00440BDF" w:rsidRPr="003E3D79" w:rsidRDefault="00440BDF" w:rsidP="00724FD5">
            <w:r w:rsidRPr="003E3D79">
              <w:t>ПК1.1.</w:t>
            </w:r>
          </w:p>
          <w:p w:rsidR="00440BDF" w:rsidRPr="003E3D79" w:rsidRDefault="00440BDF" w:rsidP="00724FD5">
            <w:r w:rsidRPr="003E3D79">
              <w:t>ПК 1.2</w:t>
            </w:r>
          </w:p>
          <w:p w:rsidR="00440BDF" w:rsidRPr="003E3D79" w:rsidRDefault="00440BDF" w:rsidP="00724FD5">
            <w:r w:rsidRPr="003E3D79">
              <w:t>ПК1.3</w:t>
            </w:r>
          </w:p>
          <w:p w:rsidR="00440BDF" w:rsidRPr="003E3D79" w:rsidRDefault="00440BDF" w:rsidP="00724FD5">
            <w:r w:rsidRPr="003E3D79">
              <w:t>ПК 1.6</w:t>
            </w:r>
          </w:p>
          <w:p w:rsidR="00440BDF" w:rsidRPr="003E3D79" w:rsidRDefault="00440BDF" w:rsidP="00724FD5">
            <w:r w:rsidRPr="003E3D79">
              <w:t>ПК 2.2</w:t>
            </w:r>
          </w:p>
          <w:p w:rsidR="00440BDF" w:rsidRPr="003E3D79" w:rsidRDefault="00440BDF" w:rsidP="00724FD5">
            <w:r w:rsidRPr="003E3D79">
              <w:t>ПК 2.3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</w:t>
            </w:r>
          </w:p>
          <w:p w:rsidR="00440BDF" w:rsidRPr="003E3D79" w:rsidRDefault="00440BDF" w:rsidP="00724FD5">
            <w:r w:rsidRPr="003E3D79">
              <w:t>задания</w:t>
            </w:r>
          </w:p>
          <w:p w:rsidR="00440BDF" w:rsidRDefault="00440BDF" w:rsidP="00724FD5">
            <w:r w:rsidRPr="003E3D79">
              <w:t>Контрольное тестиров</w:t>
            </w:r>
            <w:r w:rsidRPr="003E3D79">
              <w:t>а</w:t>
            </w:r>
            <w:r w:rsidRPr="003E3D79">
              <w:t>ние</w:t>
            </w:r>
          </w:p>
          <w:p w:rsidR="00440BDF" w:rsidRDefault="00440BDF" w:rsidP="00724FD5">
            <w:r>
              <w:t xml:space="preserve">Доклад/защита реферата (для студентов очной формы обучения) </w:t>
            </w:r>
          </w:p>
          <w:p w:rsidR="00440BDF" w:rsidRPr="003E3D79" w:rsidRDefault="00440BDF" w:rsidP="00724FD5">
            <w:r>
              <w:t>Контрольная работа (для студентов заочной фо</w:t>
            </w:r>
            <w:r>
              <w:t>р</w:t>
            </w:r>
            <w:r>
              <w:t>мы обучения)</w:t>
            </w:r>
          </w:p>
          <w:p w:rsidR="00440BDF" w:rsidRDefault="00440BDF" w:rsidP="00724FD5">
            <w:r>
              <w:t>Зачет с оценкой</w:t>
            </w:r>
          </w:p>
          <w:p w:rsidR="00440BDF" w:rsidRPr="003E3D79" w:rsidRDefault="00440BDF" w:rsidP="00724FD5">
            <w:r>
              <w:t>Экзамен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задания 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Default="00440BDF" w:rsidP="00724FD5">
            <w:r>
              <w:t>Методические указания по подготовке и защите реферата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Pr="003E3D79" w:rsidRDefault="00440BDF" w:rsidP="00724FD5">
            <w:r w:rsidRPr="003E3D79">
              <w:t>Тесты промежуточной аттестации</w:t>
            </w:r>
          </w:p>
        </w:tc>
      </w:tr>
      <w:tr w:rsidR="00440BDF" w:rsidRPr="003E3D79" w:rsidTr="00724FD5">
        <w:trPr>
          <w:trHeight w:val="92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BDF" w:rsidRPr="00630542" w:rsidRDefault="00440BDF" w:rsidP="00724FD5">
            <w:r w:rsidRPr="00630542">
              <w:t>Раздел 4. Социал</w:t>
            </w:r>
            <w:r w:rsidRPr="00630542">
              <w:t>ь</w:t>
            </w:r>
            <w:r w:rsidRPr="00630542">
              <w:t>ная работа с мол</w:t>
            </w:r>
            <w:r w:rsidRPr="00630542">
              <w:t>о</w:t>
            </w:r>
            <w:r w:rsidRPr="00630542">
              <w:t>дежью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BDF" w:rsidRPr="003E3D79" w:rsidRDefault="00440BDF" w:rsidP="00724FD5">
            <w:r w:rsidRPr="003E3D79">
              <w:t>ОК5</w:t>
            </w:r>
          </w:p>
          <w:p w:rsidR="00440BDF" w:rsidRPr="003E3D79" w:rsidRDefault="00440BDF" w:rsidP="00724FD5">
            <w:r w:rsidRPr="003E3D79">
              <w:t>ОК6</w:t>
            </w:r>
          </w:p>
          <w:p w:rsidR="00440BDF" w:rsidRPr="003E3D79" w:rsidRDefault="00440BDF" w:rsidP="00724FD5">
            <w:r w:rsidRPr="003E3D79">
              <w:t xml:space="preserve">ОК9 </w:t>
            </w:r>
          </w:p>
          <w:p w:rsidR="00440BDF" w:rsidRPr="003E3D79" w:rsidRDefault="00440BDF" w:rsidP="00724FD5">
            <w:r w:rsidRPr="003E3D79">
              <w:t>ПК1.1.</w:t>
            </w:r>
          </w:p>
          <w:p w:rsidR="00440BDF" w:rsidRPr="003E3D79" w:rsidRDefault="00440BDF" w:rsidP="00724FD5">
            <w:r w:rsidRPr="003E3D79">
              <w:t>ПК 1.2</w:t>
            </w:r>
          </w:p>
          <w:p w:rsidR="00440BDF" w:rsidRPr="003E3D79" w:rsidRDefault="00440BDF" w:rsidP="00724FD5">
            <w:r w:rsidRPr="003E3D79">
              <w:t>ПК1.3</w:t>
            </w:r>
          </w:p>
          <w:p w:rsidR="00440BDF" w:rsidRPr="003E3D79" w:rsidRDefault="00440BDF" w:rsidP="00724FD5">
            <w:r w:rsidRPr="003E3D79">
              <w:t>ПК 1.6</w:t>
            </w:r>
          </w:p>
          <w:p w:rsidR="00440BDF" w:rsidRPr="003E3D79" w:rsidRDefault="00440BDF" w:rsidP="00724FD5">
            <w:r w:rsidRPr="003E3D79">
              <w:t>ПК 2.2</w:t>
            </w:r>
          </w:p>
          <w:p w:rsidR="00440BDF" w:rsidRPr="003E3D79" w:rsidRDefault="00440BDF" w:rsidP="00724FD5">
            <w:r w:rsidRPr="003E3D79">
              <w:t>ПК 2.3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</w:t>
            </w:r>
          </w:p>
          <w:p w:rsidR="00440BDF" w:rsidRPr="003E3D79" w:rsidRDefault="00440BDF" w:rsidP="00724FD5">
            <w:r w:rsidRPr="003E3D79">
              <w:t>задания</w:t>
            </w:r>
          </w:p>
          <w:p w:rsidR="00440BDF" w:rsidRDefault="00440BDF" w:rsidP="00724FD5">
            <w:r w:rsidRPr="003E3D79">
              <w:t>Контрольное тестиров</w:t>
            </w:r>
            <w:r w:rsidRPr="003E3D79">
              <w:t>а</w:t>
            </w:r>
            <w:r w:rsidRPr="003E3D79">
              <w:t>ние</w:t>
            </w:r>
          </w:p>
          <w:p w:rsidR="00440BDF" w:rsidRDefault="00440BDF" w:rsidP="00724FD5">
            <w:r>
              <w:t xml:space="preserve">Доклад/защита реферата (для студентов очной формы обучения) </w:t>
            </w:r>
          </w:p>
          <w:p w:rsidR="00440BDF" w:rsidRPr="003E3D79" w:rsidRDefault="00440BDF" w:rsidP="00724FD5">
            <w:r>
              <w:t>Контрольная работа (для студентов заочной фо</w:t>
            </w:r>
            <w:r>
              <w:t>р</w:t>
            </w:r>
            <w:r>
              <w:t>мы обучения)</w:t>
            </w:r>
          </w:p>
          <w:p w:rsidR="00440BDF" w:rsidRDefault="00440BDF" w:rsidP="00724FD5">
            <w:r>
              <w:t>Зачет с оценкой</w:t>
            </w:r>
          </w:p>
          <w:p w:rsidR="00440BDF" w:rsidRPr="003E3D79" w:rsidRDefault="00440BDF" w:rsidP="00724FD5">
            <w:r>
              <w:t>Экзамен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Pr="003E3D79" w:rsidRDefault="00440BDF" w:rsidP="00724FD5">
            <w:r w:rsidRPr="003E3D79">
              <w:t xml:space="preserve">Контрольные задания 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Default="00440BDF" w:rsidP="00724FD5">
            <w:r>
              <w:t>Методические указания по подготовке и защите реферата</w:t>
            </w:r>
          </w:p>
          <w:p w:rsidR="00440BDF" w:rsidRDefault="00440BDF" w:rsidP="00724FD5"/>
          <w:p w:rsidR="00440BDF" w:rsidRDefault="00440BDF" w:rsidP="00724FD5"/>
          <w:p w:rsidR="00440BDF" w:rsidRDefault="00440BDF" w:rsidP="00724FD5"/>
          <w:p w:rsidR="00440BDF" w:rsidRPr="003E3D79" w:rsidRDefault="00440BDF" w:rsidP="00724FD5">
            <w:r w:rsidRPr="003E3D79">
              <w:t>Тесты промежуточной аттестации</w:t>
            </w:r>
          </w:p>
        </w:tc>
      </w:tr>
    </w:tbl>
    <w:p w:rsidR="00440BDF" w:rsidRPr="000C17B7" w:rsidRDefault="00440BDF" w:rsidP="00440BDF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</w:t>
      </w:r>
      <w:r w:rsidRPr="000C17B7">
        <w:rPr>
          <w:b/>
        </w:rPr>
        <w:t>Е</w:t>
      </w:r>
      <w:r w:rsidRPr="000C17B7">
        <w:rPr>
          <w:b/>
        </w:rPr>
        <w:t>МОСТИ</w:t>
      </w:r>
    </w:p>
    <w:p w:rsidR="00440BDF" w:rsidRPr="000C17B7" w:rsidRDefault="00440BDF" w:rsidP="00440BDF">
      <w:pPr>
        <w:pStyle w:val="Default"/>
        <w:rPr>
          <w:b/>
          <w:bCs/>
        </w:rPr>
      </w:pPr>
    </w:p>
    <w:p w:rsidR="00440BDF" w:rsidRDefault="00440BDF" w:rsidP="00440BDF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bookmarkStart w:id="1" w:name="_Hlk75791338"/>
      <w:r w:rsidRPr="0088092B">
        <w:rPr>
          <w:b/>
          <w:bCs/>
        </w:rPr>
        <w:t xml:space="preserve">1.1 </w:t>
      </w:r>
      <w:bookmarkStart w:id="2" w:name="_Toc68704801"/>
      <w:r>
        <w:rPr>
          <w:b/>
          <w:bCs/>
        </w:rPr>
        <w:t>Тесты текущего контроля к разделам 1-2</w:t>
      </w:r>
    </w:p>
    <w:bookmarkEnd w:id="1"/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>1.На какой срок устанавливается трудовая пенсия по старости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А. бессрочно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Б. на 12 месяцев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В. на 5 лет</w:t>
      </w:r>
    </w:p>
    <w:p w:rsidR="00440BDF" w:rsidRDefault="00440BDF" w:rsidP="00440BDF">
      <w:pPr>
        <w:shd w:val="clear" w:color="auto" w:fill="FFFFFF"/>
        <w:rPr>
          <w:color w:val="000000"/>
        </w:rPr>
      </w:pPr>
    </w:p>
    <w:p w:rsidR="00440BDF" w:rsidRPr="000A0382" w:rsidRDefault="00440BDF" w:rsidP="00440BDF">
      <w:pPr>
        <w:shd w:val="clear" w:color="auto" w:fill="FFFFFF"/>
        <w:rPr>
          <w:bCs/>
          <w:color w:val="000000"/>
        </w:rPr>
      </w:pPr>
      <w:r w:rsidRPr="000A0382">
        <w:rPr>
          <w:color w:val="000000"/>
        </w:rPr>
        <w:t>2.</w:t>
      </w:r>
      <w:r w:rsidRPr="000A0382">
        <w:rPr>
          <w:bCs/>
          <w:color w:val="000000"/>
        </w:rPr>
        <w:t>В какой стране в 1985 году была принята Хартия прав и свобод, закрепившая недопу</w:t>
      </w:r>
      <w:r w:rsidRPr="000A0382">
        <w:rPr>
          <w:bCs/>
          <w:color w:val="000000"/>
        </w:rPr>
        <w:t>с</w:t>
      </w:r>
      <w:r w:rsidRPr="000A0382">
        <w:rPr>
          <w:bCs/>
          <w:color w:val="000000"/>
        </w:rPr>
        <w:t>тимость дискриминации по причине возраста: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А. Норвегии.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Б. России;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В. Канаде;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Г.Англии;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Д.- Швеции;</w:t>
      </w:r>
    </w:p>
    <w:p w:rsidR="00440BDF" w:rsidRDefault="00440BDF" w:rsidP="00440BDF">
      <w:pPr>
        <w:rPr>
          <w:color w:val="000000"/>
        </w:rPr>
      </w:pPr>
    </w:p>
    <w:p w:rsidR="00440BDF" w:rsidRPr="000A0382" w:rsidRDefault="00440BDF" w:rsidP="00440BDF">
      <w:pPr>
        <w:rPr>
          <w:bCs/>
          <w:color w:val="000000"/>
        </w:rPr>
      </w:pPr>
      <w:r w:rsidRPr="000A0382">
        <w:rPr>
          <w:color w:val="000000"/>
        </w:rPr>
        <w:t>3.</w:t>
      </w:r>
      <w:r w:rsidRPr="000A0382">
        <w:rPr>
          <w:bCs/>
          <w:color w:val="000000"/>
        </w:rPr>
        <w:t xml:space="preserve"> Основоположником советской геронтологии является: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 xml:space="preserve">А. Павлов И.И.; 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 xml:space="preserve">Б. Чеботарев Д.Ф.; 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 xml:space="preserve">В. Фролькис В.В.; 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 xml:space="preserve">Г. Цицерон М.Т.; 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 xml:space="preserve">Д. Мечников И.И.; </w:t>
      </w: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>Е. Богомолец А.А.</w:t>
      </w:r>
    </w:p>
    <w:p w:rsidR="00440BDF" w:rsidRDefault="00440BDF" w:rsidP="00440BDF">
      <w:pPr>
        <w:rPr>
          <w:color w:val="000000"/>
        </w:rPr>
      </w:pPr>
    </w:p>
    <w:p w:rsidR="00440BDF" w:rsidRPr="000A0382" w:rsidRDefault="00440BDF" w:rsidP="00440BDF">
      <w:pPr>
        <w:rPr>
          <w:color w:val="000000"/>
        </w:rPr>
      </w:pPr>
      <w:r w:rsidRPr="000A0382">
        <w:rPr>
          <w:color w:val="000000"/>
        </w:rPr>
        <w:t>4. Когда Генеральная Ассамблея ООН приняла Декларация прав старого человека?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А. 1947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Б. 1958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В. 1991</w:t>
      </w:r>
    </w:p>
    <w:p w:rsidR="00440BDF" w:rsidRPr="000A0382" w:rsidRDefault="00440BDF" w:rsidP="00440BDF">
      <w:pPr>
        <w:shd w:val="clear" w:color="auto" w:fill="FFFFFF"/>
        <w:rPr>
          <w:color w:val="000000"/>
        </w:rPr>
      </w:pPr>
      <w:r w:rsidRPr="000A0382">
        <w:rPr>
          <w:color w:val="000000"/>
        </w:rPr>
        <w:t>Г. 1987</w:t>
      </w:r>
    </w:p>
    <w:p w:rsidR="00440BDF" w:rsidRDefault="00440BDF" w:rsidP="00440BDF">
      <w:pPr>
        <w:tabs>
          <w:tab w:val="left" w:pos="-181"/>
          <w:tab w:val="right" w:leader="underscore" w:pos="9639"/>
        </w:tabs>
        <w:rPr>
          <w:iCs/>
        </w:rPr>
      </w:pPr>
    </w:p>
    <w:p w:rsidR="00440BDF" w:rsidRPr="000A0382" w:rsidRDefault="00440BDF" w:rsidP="00440BDF">
      <w:pPr>
        <w:tabs>
          <w:tab w:val="left" w:pos="-181"/>
          <w:tab w:val="right" w:leader="underscore" w:pos="9639"/>
        </w:tabs>
        <w:rPr>
          <w:iCs/>
        </w:rPr>
      </w:pPr>
      <w:r w:rsidRPr="000A0382">
        <w:rPr>
          <w:iCs/>
        </w:rPr>
        <w:t>5. Где и когда было впервые введено пенсионное обеспечение рабочим?</w:t>
      </w:r>
    </w:p>
    <w:p w:rsidR="00440BDF" w:rsidRPr="000A0382" w:rsidRDefault="00440BDF" w:rsidP="00440BDF">
      <w:r w:rsidRPr="000A0382">
        <w:t>А. В России в 1915г.</w:t>
      </w:r>
    </w:p>
    <w:p w:rsidR="00440BDF" w:rsidRPr="000A0382" w:rsidRDefault="00440BDF" w:rsidP="00440BDF">
      <w:r w:rsidRPr="000A0382">
        <w:t>Б. В Великобритании в 1894г.</w:t>
      </w:r>
    </w:p>
    <w:p w:rsidR="00440BDF" w:rsidRPr="000A0382" w:rsidRDefault="00440BDF" w:rsidP="00440BDF">
      <w:r w:rsidRPr="000A0382">
        <w:t>В. В Германии в 1889г.</w:t>
      </w:r>
    </w:p>
    <w:p w:rsidR="00440BDF" w:rsidRPr="000A0382" w:rsidRDefault="00440BDF" w:rsidP="00440BDF">
      <w:r w:rsidRPr="000A0382">
        <w:t>Г. В США в1888г.</w:t>
      </w:r>
    </w:p>
    <w:p w:rsidR="00440BDF" w:rsidRDefault="00440BDF" w:rsidP="00440BDF">
      <w:r w:rsidRPr="000A0382">
        <w:t>6. Какой год был объявлен ООН годом пожилых людей?</w:t>
      </w:r>
    </w:p>
    <w:p w:rsidR="00440BDF" w:rsidRPr="000A0382" w:rsidRDefault="00440BDF" w:rsidP="00440BDF">
      <w:r w:rsidRPr="000A0382">
        <w:t>А. 1999</w:t>
      </w:r>
    </w:p>
    <w:p w:rsidR="00440BDF" w:rsidRPr="000A0382" w:rsidRDefault="00440BDF" w:rsidP="00440BDF">
      <w:r w:rsidRPr="000A0382">
        <w:t>Б. 1997</w:t>
      </w:r>
    </w:p>
    <w:p w:rsidR="00440BDF" w:rsidRPr="000A0382" w:rsidRDefault="00440BDF" w:rsidP="00440BDF">
      <w:r w:rsidRPr="000A0382">
        <w:t>В.2001</w:t>
      </w:r>
    </w:p>
    <w:p w:rsidR="00440BDF" w:rsidRPr="000A0382" w:rsidRDefault="00440BDF" w:rsidP="00440BDF">
      <w:r w:rsidRPr="000A0382">
        <w:t>Г. 2005</w:t>
      </w:r>
    </w:p>
    <w:p w:rsidR="00440BDF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1"/>
        </w:rPr>
      </w:pPr>
    </w:p>
    <w:p w:rsidR="00440BDF" w:rsidRPr="000A0382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30"/>
        </w:rPr>
      </w:pPr>
      <w:r w:rsidRPr="000A0382">
        <w:rPr>
          <w:color w:val="000000"/>
          <w:spacing w:val="-1"/>
        </w:rPr>
        <w:t>7.Прикладная комплексная интегрированная наука, изучающая проблемы старения и ст</w:t>
      </w:r>
      <w:r w:rsidRPr="000A0382">
        <w:rPr>
          <w:color w:val="000000"/>
          <w:spacing w:val="-1"/>
        </w:rPr>
        <w:t>а</w:t>
      </w:r>
      <w:r w:rsidRPr="000A0382">
        <w:rPr>
          <w:color w:val="000000"/>
          <w:spacing w:val="-1"/>
        </w:rPr>
        <w:t xml:space="preserve">рости </w:t>
      </w:r>
      <w:r w:rsidRPr="000A0382">
        <w:rPr>
          <w:color w:val="000000"/>
          <w:spacing w:val="-3"/>
        </w:rPr>
        <w:t>индивида и социума - это...</w:t>
      </w:r>
    </w:p>
    <w:p w:rsidR="00440BDF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7"/>
        </w:rPr>
      </w:pPr>
    </w:p>
    <w:p w:rsidR="00440BDF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7"/>
        </w:rPr>
      </w:pPr>
      <w:r w:rsidRPr="000A0382">
        <w:rPr>
          <w:color w:val="000000"/>
          <w:spacing w:val="-7"/>
        </w:rPr>
        <w:t>8.Основоположником социальной геронтологии является:</w:t>
      </w:r>
    </w:p>
    <w:p w:rsidR="00440BDF" w:rsidRPr="000A0382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17"/>
        </w:rPr>
      </w:pPr>
      <w:r w:rsidRPr="000A0382">
        <w:rPr>
          <w:color w:val="000000"/>
          <w:spacing w:val="-6"/>
        </w:rPr>
        <w:t>А) И.И. Мечников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>Б) И.Фишер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6"/>
        </w:rPr>
      </w:pPr>
      <w:r w:rsidRPr="000A0382">
        <w:rPr>
          <w:color w:val="000000"/>
          <w:spacing w:val="-6"/>
        </w:rPr>
        <w:t xml:space="preserve">В) И.П. Павлов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8"/>
        </w:rPr>
        <w:t>Г) А.А. Богомолец</w:t>
      </w:r>
    </w:p>
    <w:p w:rsidR="00440BDF" w:rsidRDefault="00440BDF" w:rsidP="00440BDF">
      <w:pPr>
        <w:shd w:val="clear" w:color="auto" w:fill="FFFFFF"/>
        <w:tabs>
          <w:tab w:val="left" w:pos="245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245"/>
        </w:tabs>
      </w:pPr>
      <w:r w:rsidRPr="000A0382">
        <w:rPr>
          <w:color w:val="000000"/>
          <w:spacing w:val="-20"/>
        </w:rPr>
        <w:lastRenderedPageBreak/>
        <w:t>9.</w:t>
      </w:r>
      <w:r w:rsidRPr="000A0382">
        <w:rPr>
          <w:color w:val="000000"/>
        </w:rPr>
        <w:tab/>
      </w:r>
      <w:r w:rsidRPr="000A0382">
        <w:rPr>
          <w:color w:val="000000"/>
          <w:spacing w:val="-7"/>
        </w:rPr>
        <w:t>Основными методами геронтологии являются:</w:t>
      </w:r>
      <w:r w:rsidRPr="000A0382">
        <w:rPr>
          <w:color w:val="000000"/>
          <w:spacing w:val="-7"/>
        </w:rPr>
        <w:br/>
        <w:t>А) наблюдение;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2"/>
        </w:rPr>
        <w:t>Б)эксперимент;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8"/>
        </w:rPr>
        <w:t>В) беседа;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Г) анкетирование;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2"/>
        </w:rPr>
        <w:t>Д)собеседование;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"/>
        </w:rPr>
        <w:t>Е)опрос;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Ж) сравнение;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3) тестирование;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И) анализ.</w:t>
      </w:r>
    </w:p>
    <w:p w:rsidR="00440BDF" w:rsidRPr="000A0382" w:rsidRDefault="00440BDF" w:rsidP="00440BDF">
      <w:pPr>
        <w:shd w:val="clear" w:color="auto" w:fill="FFFFFF"/>
        <w:tabs>
          <w:tab w:val="left" w:pos="264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264"/>
        </w:tabs>
      </w:pPr>
      <w:r w:rsidRPr="000A0382">
        <w:rPr>
          <w:color w:val="000000"/>
          <w:spacing w:val="-20"/>
        </w:rPr>
        <w:t>10</w:t>
      </w:r>
      <w:r w:rsidRPr="000A0382">
        <w:rPr>
          <w:color w:val="000000"/>
        </w:rPr>
        <w:tab/>
      </w:r>
      <w:r w:rsidRPr="000A0382">
        <w:rPr>
          <w:color w:val="000000"/>
          <w:spacing w:val="-7"/>
        </w:rPr>
        <w:t>Основными задачами социальной геронтологии являются: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5"/>
        </w:rPr>
        <w:t>А) борьба с преждевременным старением;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4"/>
        </w:rPr>
        <w:t>Б) сохранение здоровья и активного долголетия;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В) улучшение особенностей старения;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Г) изучение объективных закономерностей функционирования психических явлений.</w:t>
      </w:r>
    </w:p>
    <w:p w:rsidR="00440BDF" w:rsidRPr="000A0382" w:rsidRDefault="00440BDF" w:rsidP="00440BDF">
      <w:pPr>
        <w:shd w:val="clear" w:color="auto" w:fill="FFFFFF"/>
        <w:tabs>
          <w:tab w:val="left" w:pos="235"/>
        </w:tabs>
        <w:rPr>
          <w:color w:val="000000"/>
          <w:spacing w:val="-18"/>
        </w:rPr>
      </w:pPr>
    </w:p>
    <w:p w:rsidR="00440BDF" w:rsidRPr="000A0382" w:rsidRDefault="00440BDF" w:rsidP="00440BDF">
      <w:pPr>
        <w:shd w:val="clear" w:color="auto" w:fill="FFFFFF"/>
        <w:tabs>
          <w:tab w:val="left" w:pos="235"/>
        </w:tabs>
      </w:pPr>
      <w:r w:rsidRPr="000A0382">
        <w:rPr>
          <w:color w:val="000000"/>
          <w:spacing w:val="-18"/>
        </w:rPr>
        <w:t>11.</w:t>
      </w:r>
      <w:r w:rsidRPr="000A0382">
        <w:rPr>
          <w:color w:val="000000"/>
          <w:spacing w:val="-7"/>
        </w:rPr>
        <w:t>Основными типами прародителей являются: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6"/>
        </w:rPr>
        <w:t>А) гармоничные;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 xml:space="preserve">Б) далекие;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6"/>
        </w:rPr>
      </w:pPr>
      <w:r w:rsidRPr="000A0382">
        <w:rPr>
          <w:color w:val="000000"/>
          <w:spacing w:val="-6"/>
        </w:rPr>
        <w:t xml:space="preserve">В) символические;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8"/>
        </w:rPr>
      </w:pPr>
      <w:r w:rsidRPr="000A0382">
        <w:rPr>
          <w:color w:val="000000"/>
          <w:spacing w:val="-8"/>
        </w:rPr>
        <w:t>Г) индивидуальные;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Д) замкнутые.</w:t>
      </w:r>
    </w:p>
    <w:p w:rsidR="00440BDF" w:rsidRPr="000A0382" w:rsidRDefault="00440BDF" w:rsidP="00440BDF">
      <w:pPr>
        <w:shd w:val="clear" w:color="auto" w:fill="FFFFFF"/>
        <w:tabs>
          <w:tab w:val="left" w:pos="235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235"/>
        </w:tabs>
      </w:pPr>
      <w:r w:rsidRPr="000A0382">
        <w:rPr>
          <w:color w:val="000000"/>
          <w:spacing w:val="-20"/>
        </w:rPr>
        <w:t>12.</w:t>
      </w:r>
      <w:r w:rsidRPr="000A0382">
        <w:rPr>
          <w:color w:val="000000"/>
          <w:spacing w:val="-7"/>
        </w:rPr>
        <w:t>Основные функции прародителей в семье: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6"/>
        </w:rPr>
        <w:t>А) присутствие;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Б) семейная «национальная гвардия»;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2"/>
        </w:rPr>
        <w:t>В)арбитры;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Г) сохранение семейной традиции;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Д) помощники;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Е) отсутствующие;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8"/>
        </w:rPr>
        <w:t>Ж) жертвы.</w:t>
      </w:r>
    </w:p>
    <w:p w:rsidR="00440BDF" w:rsidRPr="000A0382" w:rsidRDefault="00440BDF" w:rsidP="00440BDF">
      <w:pPr>
        <w:shd w:val="clear" w:color="auto" w:fill="FFFFFF"/>
        <w:tabs>
          <w:tab w:val="left" w:pos="235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235"/>
        </w:tabs>
      </w:pPr>
      <w:r w:rsidRPr="000A0382">
        <w:rPr>
          <w:color w:val="000000"/>
          <w:spacing w:val="-20"/>
        </w:rPr>
        <w:t>13.</w:t>
      </w:r>
      <w:r w:rsidRPr="000A0382">
        <w:rPr>
          <w:color w:val="000000"/>
          <w:spacing w:val="-6"/>
        </w:rPr>
        <w:t>Основными причинами межпоколенных конфликтов в семье выступают:</w:t>
      </w:r>
      <w:r w:rsidRPr="000A0382">
        <w:rPr>
          <w:color w:val="000000"/>
          <w:spacing w:val="-6"/>
        </w:rPr>
        <w:br/>
      </w:r>
      <w:r w:rsidRPr="000A0382">
        <w:rPr>
          <w:color w:val="000000"/>
          <w:spacing w:val="-5"/>
        </w:rPr>
        <w:t>А) социальные причины;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Б) физическая немощность стариков;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В) геронтофобия;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Г) конфликт «отцы и дети»;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Д) преждевременные причины старения;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Е) долголетие.</w:t>
      </w:r>
    </w:p>
    <w:p w:rsidR="00440BDF" w:rsidRPr="000A0382" w:rsidRDefault="00440BDF" w:rsidP="00440BDF">
      <w:pPr>
        <w:shd w:val="clear" w:color="auto" w:fill="FFFFFF"/>
        <w:tabs>
          <w:tab w:val="left" w:pos="446"/>
        </w:tabs>
        <w:rPr>
          <w:color w:val="000000"/>
          <w:spacing w:val="-22"/>
        </w:rPr>
      </w:pPr>
    </w:p>
    <w:p w:rsidR="00440BDF" w:rsidRPr="000A0382" w:rsidRDefault="00440BDF" w:rsidP="00440BDF">
      <w:pPr>
        <w:shd w:val="clear" w:color="auto" w:fill="FFFFFF"/>
        <w:tabs>
          <w:tab w:val="left" w:pos="446"/>
        </w:tabs>
      </w:pPr>
      <w:r w:rsidRPr="000A0382">
        <w:rPr>
          <w:color w:val="000000"/>
          <w:spacing w:val="-22"/>
        </w:rPr>
        <w:t>14.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Область медицины и  геронтологии,  изучающая болезни  людей  пожилого и  ста</w:t>
      </w:r>
      <w:r w:rsidRPr="000A0382">
        <w:rPr>
          <w:color w:val="000000"/>
          <w:spacing w:val="-1"/>
        </w:rPr>
        <w:t>р</w:t>
      </w:r>
      <w:r w:rsidRPr="000A0382">
        <w:rPr>
          <w:color w:val="000000"/>
          <w:spacing w:val="-1"/>
        </w:rPr>
        <w:t>ческого</w:t>
      </w:r>
      <w:r w:rsidRPr="000A0382">
        <w:rPr>
          <w:color w:val="000000"/>
          <w:spacing w:val="-1"/>
        </w:rPr>
        <w:br/>
      </w:r>
      <w:r w:rsidRPr="000A0382">
        <w:rPr>
          <w:color w:val="000000"/>
          <w:spacing w:val="-3"/>
        </w:rPr>
        <w:t>возраста и методы их лечения...</w:t>
      </w:r>
    </w:p>
    <w:p w:rsidR="00440BDF" w:rsidRPr="000A0382" w:rsidRDefault="00440BDF" w:rsidP="00440BDF">
      <w:pPr>
        <w:shd w:val="clear" w:color="auto" w:fill="FFFFFF"/>
        <w:tabs>
          <w:tab w:val="left" w:pos="365"/>
        </w:tabs>
        <w:rPr>
          <w:color w:val="000000"/>
          <w:spacing w:val="-22"/>
        </w:rPr>
      </w:pPr>
    </w:p>
    <w:p w:rsidR="00440BDF" w:rsidRPr="000A0382" w:rsidRDefault="00440BDF" w:rsidP="00440BDF">
      <w:pPr>
        <w:shd w:val="clear" w:color="auto" w:fill="FFFFFF"/>
        <w:tabs>
          <w:tab w:val="left" w:pos="365"/>
        </w:tabs>
      </w:pPr>
      <w:r w:rsidRPr="000A0382">
        <w:rPr>
          <w:color w:val="000000"/>
          <w:spacing w:val="-22"/>
        </w:rPr>
        <w:t>15.</w:t>
      </w:r>
      <w:r w:rsidRPr="000A0382">
        <w:rPr>
          <w:color w:val="000000"/>
        </w:rPr>
        <w:tab/>
      </w:r>
      <w:r w:rsidRPr="000A0382">
        <w:rPr>
          <w:color w:val="000000"/>
          <w:spacing w:val="-7"/>
        </w:rPr>
        <w:t>Основными теориями старения являются: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6"/>
        </w:rPr>
        <w:t>А) биологическая;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Б) холестириновая;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3"/>
        </w:rPr>
        <w:t>В) генетическая;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Г) качественная;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Д) описательно-восстановительная;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Е) теория нарушения обмена веществ;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4"/>
        </w:rPr>
        <w:lastRenderedPageBreak/>
        <w:t>Ж) теория самоотравления организма;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3) теория нарушения биологической пульсации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И) теория качества жизни</w:t>
      </w:r>
    </w:p>
    <w:p w:rsidR="00440BDF" w:rsidRPr="000A0382" w:rsidRDefault="00440BDF" w:rsidP="00440BDF">
      <w:pPr>
        <w:shd w:val="clear" w:color="auto" w:fill="FFFFFF"/>
        <w:tabs>
          <w:tab w:val="left" w:pos="374"/>
        </w:tabs>
        <w:rPr>
          <w:color w:val="000000"/>
          <w:spacing w:val="-22"/>
        </w:rPr>
      </w:pPr>
    </w:p>
    <w:p w:rsidR="00440BDF" w:rsidRPr="000A0382" w:rsidRDefault="00440BDF" w:rsidP="00440BDF">
      <w:pPr>
        <w:shd w:val="clear" w:color="auto" w:fill="FFFFFF"/>
        <w:tabs>
          <w:tab w:val="left" w:pos="374"/>
        </w:tabs>
      </w:pPr>
      <w:r w:rsidRPr="000A0382">
        <w:rPr>
          <w:color w:val="000000"/>
          <w:spacing w:val="-22"/>
        </w:rPr>
        <w:t>16.</w:t>
      </w:r>
      <w:r w:rsidRPr="000A0382">
        <w:rPr>
          <w:color w:val="000000"/>
        </w:rPr>
        <w:tab/>
      </w:r>
      <w:r w:rsidRPr="000A0382">
        <w:rPr>
          <w:color w:val="000000"/>
          <w:spacing w:val="-7"/>
        </w:rPr>
        <w:t>Социально-психологические аспекты старости связаны с: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2"/>
        </w:rPr>
        <w:t>А)государством;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Б) обществом;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В) семьей;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Г) удовлетворением прожитой жизнью;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Д) ощущением собственной необходимости;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Е) ощущением собственной бесполезности.</w:t>
      </w:r>
    </w:p>
    <w:p w:rsidR="00440BDF" w:rsidRPr="000A0382" w:rsidRDefault="00440BDF" w:rsidP="00440BDF">
      <w:pPr>
        <w:shd w:val="clear" w:color="auto" w:fill="FFFFFF"/>
        <w:tabs>
          <w:tab w:val="left" w:pos="374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374"/>
        </w:tabs>
      </w:pPr>
      <w:r w:rsidRPr="000A0382">
        <w:rPr>
          <w:color w:val="000000"/>
          <w:spacing w:val="-20"/>
        </w:rPr>
        <w:t>17.</w:t>
      </w:r>
      <w:r w:rsidRPr="000A0382">
        <w:rPr>
          <w:color w:val="000000"/>
        </w:rPr>
        <w:tab/>
      </w:r>
      <w:r w:rsidRPr="000A0382">
        <w:rPr>
          <w:color w:val="000000"/>
          <w:spacing w:val="-6"/>
        </w:rPr>
        <w:t>Причины, по которым пенсионеры продолжают трудовую деятельность:</w:t>
      </w:r>
      <w:r w:rsidRPr="000A0382">
        <w:rPr>
          <w:color w:val="000000"/>
          <w:spacing w:val="-6"/>
        </w:rPr>
        <w:br/>
      </w:r>
      <w:r w:rsidRPr="000A0382">
        <w:rPr>
          <w:color w:val="000000"/>
          <w:spacing w:val="-5"/>
        </w:rPr>
        <w:t>А) ощущение осмысленности жизни;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 xml:space="preserve">Б) получаемое удовлетворение; </w:t>
      </w:r>
      <w:r w:rsidRPr="000A0382">
        <w:rPr>
          <w:color w:val="000000"/>
          <w:spacing w:val="-5"/>
        </w:rPr>
        <w:t xml:space="preserve">В) чувство одиночества; </w:t>
      </w:r>
      <w:r w:rsidRPr="000A0382">
        <w:rPr>
          <w:color w:val="000000"/>
          <w:spacing w:val="-3"/>
        </w:rPr>
        <w:t>Г)источник стабильности;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7"/>
        </w:rPr>
        <w:t xml:space="preserve">Д) способ взаимодействия с другими людьми; </w:t>
      </w:r>
      <w:r w:rsidRPr="000A0382">
        <w:rPr>
          <w:color w:val="000000"/>
          <w:spacing w:val="-5"/>
        </w:rPr>
        <w:t xml:space="preserve">Е) практическая польза;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Ж) экономические выгоды;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3) низкая с</w:t>
      </w:r>
      <w:r>
        <w:rPr>
          <w:color w:val="000000"/>
          <w:spacing w:val="-6"/>
        </w:rPr>
        <w:t>а</w:t>
      </w:r>
      <w:r w:rsidRPr="000A0382">
        <w:rPr>
          <w:color w:val="000000"/>
          <w:spacing w:val="-6"/>
        </w:rPr>
        <w:t>мооценка.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20"/>
        </w:rPr>
        <w:t>18.</w:t>
      </w:r>
      <w:r w:rsidRPr="000A0382">
        <w:rPr>
          <w:color w:val="000000"/>
        </w:rPr>
        <w:tab/>
      </w:r>
      <w:r w:rsidRPr="000A0382">
        <w:rPr>
          <w:color w:val="000000"/>
          <w:spacing w:val="-7"/>
        </w:rPr>
        <w:t>Основные варианты статуса пенсионеров:</w:t>
      </w:r>
      <w:r w:rsidRPr="000A0382">
        <w:rPr>
          <w:color w:val="000000"/>
          <w:spacing w:val="-7"/>
        </w:rPr>
        <w:br/>
      </w:r>
      <w:r w:rsidRPr="000A0382">
        <w:rPr>
          <w:color w:val="000000"/>
          <w:spacing w:val="-6"/>
        </w:rPr>
        <w:t>А) продолжающие карьеру;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6"/>
        </w:rPr>
      </w:pPr>
      <w:r w:rsidRPr="000A0382">
        <w:rPr>
          <w:color w:val="000000"/>
          <w:spacing w:val="-6"/>
        </w:rPr>
        <w:t xml:space="preserve">Б) не работающие;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В) возобновившие работу;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 xml:space="preserve">Г) «вытолкнутые» на пенсию;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5"/>
        </w:rPr>
        <w:t>Д) интересующиеся работой.</w:t>
      </w:r>
    </w:p>
    <w:p w:rsidR="00440BDF" w:rsidRPr="000A0382" w:rsidRDefault="00440BDF" w:rsidP="00440BDF">
      <w:pPr>
        <w:shd w:val="clear" w:color="auto" w:fill="FFFFFF"/>
        <w:tabs>
          <w:tab w:val="left" w:pos="470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470"/>
        </w:tabs>
      </w:pPr>
      <w:r w:rsidRPr="000A0382">
        <w:rPr>
          <w:color w:val="000000"/>
          <w:spacing w:val="-20"/>
        </w:rPr>
        <w:t>19.</w:t>
      </w:r>
      <w:r w:rsidRPr="000A0382">
        <w:rPr>
          <w:color w:val="000000"/>
        </w:rPr>
        <w:tab/>
      </w:r>
      <w:r w:rsidRPr="000A0382">
        <w:rPr>
          <w:color w:val="000000"/>
          <w:spacing w:val="-5"/>
        </w:rPr>
        <w:t>Процесс   осуществления   взаимосвязанного   комплекса   медицинских,   професси</w:t>
      </w:r>
      <w:r w:rsidRPr="000A0382">
        <w:rPr>
          <w:color w:val="000000"/>
          <w:spacing w:val="-5"/>
        </w:rPr>
        <w:t>о</w:t>
      </w:r>
      <w:r w:rsidRPr="000A0382">
        <w:rPr>
          <w:color w:val="000000"/>
          <w:spacing w:val="-5"/>
        </w:rPr>
        <w:t>нальных,</w:t>
      </w:r>
      <w:r w:rsidRPr="000A0382">
        <w:rPr>
          <w:color w:val="000000"/>
          <w:spacing w:val="-5"/>
        </w:rPr>
        <w:br/>
      </w:r>
      <w:r w:rsidRPr="000A0382">
        <w:rPr>
          <w:color w:val="000000"/>
          <w:spacing w:val="-3"/>
        </w:rPr>
        <w:t>трудовых   и   социальных   мероприятий   различными   способами,    средствами    и   м</w:t>
      </w:r>
      <w:r w:rsidRPr="000A0382">
        <w:rPr>
          <w:color w:val="000000"/>
          <w:spacing w:val="-3"/>
        </w:rPr>
        <w:t>е</w:t>
      </w:r>
      <w:r w:rsidRPr="000A0382">
        <w:rPr>
          <w:color w:val="000000"/>
          <w:spacing w:val="-3"/>
        </w:rPr>
        <w:t>тодами,</w:t>
      </w:r>
      <w:r w:rsidRPr="000A0382">
        <w:rPr>
          <w:color w:val="000000"/>
          <w:spacing w:val="-3"/>
        </w:rPr>
        <w:br/>
      </w:r>
      <w:r w:rsidRPr="000A0382">
        <w:rPr>
          <w:color w:val="000000"/>
          <w:spacing w:val="-5"/>
        </w:rPr>
        <w:t>направленными на сохранение и восстановление здоровья человека и среды его жизнеобе</w:t>
      </w:r>
      <w:r w:rsidRPr="000A0382">
        <w:rPr>
          <w:color w:val="000000"/>
          <w:spacing w:val="-5"/>
        </w:rPr>
        <w:t>с</w:t>
      </w:r>
      <w:r w:rsidRPr="000A0382">
        <w:rPr>
          <w:color w:val="000000"/>
          <w:spacing w:val="-5"/>
        </w:rPr>
        <w:t>печения</w:t>
      </w:r>
      <w:r w:rsidRPr="000A0382">
        <w:rPr>
          <w:color w:val="000000"/>
          <w:spacing w:val="-5"/>
        </w:rPr>
        <w:br/>
      </w:r>
      <w:r w:rsidRPr="000A0382">
        <w:rPr>
          <w:color w:val="000000"/>
          <w:spacing w:val="-7"/>
        </w:rPr>
        <w:t>называется</w:t>
      </w:r>
    </w:p>
    <w:p w:rsidR="00440BDF" w:rsidRPr="000A0382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18"/>
        </w:rPr>
      </w:pPr>
    </w:p>
    <w:p w:rsidR="00440BDF" w:rsidRPr="000A0382" w:rsidRDefault="00440BDF" w:rsidP="00440BDF">
      <w:pPr>
        <w:shd w:val="clear" w:color="auto" w:fill="FFFFFF"/>
        <w:tabs>
          <w:tab w:val="left" w:pos="360"/>
        </w:tabs>
      </w:pPr>
      <w:r w:rsidRPr="000A0382">
        <w:rPr>
          <w:color w:val="000000"/>
          <w:spacing w:val="-18"/>
        </w:rPr>
        <w:t>20.</w:t>
      </w:r>
      <w:r w:rsidRPr="000A0382">
        <w:rPr>
          <w:color w:val="000000"/>
        </w:rPr>
        <w:tab/>
      </w:r>
      <w:r w:rsidRPr="000A0382">
        <w:rPr>
          <w:color w:val="000000"/>
          <w:spacing w:val="-6"/>
        </w:rPr>
        <w:t>Основные этапами адаптации к пенсионному периоду жизни являются:</w:t>
      </w:r>
      <w:r w:rsidRPr="000A0382">
        <w:rPr>
          <w:color w:val="000000"/>
          <w:spacing w:val="-6"/>
        </w:rPr>
        <w:br/>
        <w:t>А) реабилитация;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4"/>
        </w:rPr>
      </w:pPr>
      <w:r w:rsidRPr="000A0382">
        <w:rPr>
          <w:color w:val="000000"/>
          <w:spacing w:val="-4"/>
        </w:rPr>
        <w:t xml:space="preserve">Б) профессионально-трудовая реабилитация;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В) трудовая адаптация;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Г) профессиональная реабилитация;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Д) социальная реабилитация;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Е) адаптация. В чем заключаются особенности социальной работы с пожилыми людьми.</w:t>
      </w:r>
    </w:p>
    <w:p w:rsidR="00440BDF" w:rsidRPr="000A0382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20"/>
        </w:rPr>
      </w:pPr>
    </w:p>
    <w:p w:rsidR="00440BDF" w:rsidRPr="000A0382" w:rsidRDefault="00440BDF" w:rsidP="00440BDF">
      <w:pPr>
        <w:shd w:val="clear" w:color="auto" w:fill="FFFFFF"/>
        <w:tabs>
          <w:tab w:val="left" w:pos="360"/>
        </w:tabs>
      </w:pPr>
      <w:r w:rsidRPr="000A0382">
        <w:rPr>
          <w:color w:val="000000"/>
          <w:spacing w:val="-20"/>
        </w:rPr>
        <w:t>21.</w:t>
      </w:r>
      <w:r w:rsidRPr="000A0382">
        <w:rPr>
          <w:color w:val="000000"/>
        </w:rPr>
        <w:tab/>
      </w:r>
      <w:r w:rsidRPr="000A0382">
        <w:rPr>
          <w:color w:val="000000"/>
          <w:spacing w:val="-5"/>
        </w:rPr>
        <w:t>Попытки ответить на вопросы о старении и старости берут начало с момента возникн</w:t>
      </w:r>
      <w:r w:rsidRPr="000A0382">
        <w:rPr>
          <w:color w:val="000000"/>
          <w:spacing w:val="-5"/>
        </w:rPr>
        <w:t>о</w:t>
      </w:r>
      <w:r w:rsidRPr="000A0382">
        <w:rPr>
          <w:color w:val="000000"/>
          <w:spacing w:val="-5"/>
        </w:rPr>
        <w:t>вения:</w:t>
      </w:r>
      <w:r w:rsidRPr="000A0382">
        <w:rPr>
          <w:color w:val="000000"/>
          <w:spacing w:val="-5"/>
        </w:rPr>
        <w:br/>
      </w:r>
      <w:r w:rsidRPr="000A0382">
        <w:rPr>
          <w:color w:val="000000"/>
          <w:spacing w:val="-6"/>
        </w:rPr>
        <w:t>А) биологии;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6"/>
        </w:rPr>
      </w:pPr>
      <w:r w:rsidRPr="000A0382">
        <w:rPr>
          <w:color w:val="000000"/>
          <w:spacing w:val="-6"/>
        </w:rPr>
        <w:t xml:space="preserve">Б) медицины;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8"/>
        </w:rPr>
      </w:pPr>
      <w:r w:rsidRPr="000A0382">
        <w:rPr>
          <w:color w:val="000000"/>
          <w:spacing w:val="-8"/>
        </w:rPr>
        <w:t xml:space="preserve">В) психологии;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8"/>
        </w:rPr>
      </w:pPr>
      <w:r w:rsidRPr="000A0382">
        <w:rPr>
          <w:color w:val="000000"/>
          <w:spacing w:val="-8"/>
        </w:rPr>
        <w:t xml:space="preserve">Г) социологии;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Д) философии.</w:t>
      </w:r>
    </w:p>
    <w:p w:rsidR="00440BDF" w:rsidRPr="000A0382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22"/>
        </w:rPr>
      </w:pPr>
    </w:p>
    <w:p w:rsidR="00440BDF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6"/>
        </w:rPr>
      </w:pPr>
      <w:r w:rsidRPr="000A0382">
        <w:rPr>
          <w:color w:val="000000"/>
          <w:spacing w:val="-22"/>
        </w:rPr>
        <w:t>22.</w:t>
      </w:r>
      <w:r w:rsidRPr="000A0382">
        <w:rPr>
          <w:color w:val="000000"/>
        </w:rPr>
        <w:tab/>
      </w:r>
      <w:r w:rsidRPr="000A0382">
        <w:rPr>
          <w:color w:val="000000"/>
          <w:spacing w:val="-5"/>
        </w:rPr>
        <w:t>Первые описания признаков старения и болезней у старых людей встречаются у:</w:t>
      </w:r>
      <w:r w:rsidRPr="000A0382">
        <w:rPr>
          <w:color w:val="000000"/>
          <w:spacing w:val="-5"/>
        </w:rPr>
        <w:br/>
      </w:r>
      <w:r w:rsidRPr="000A0382">
        <w:rPr>
          <w:color w:val="000000"/>
          <w:spacing w:val="-6"/>
        </w:rPr>
        <w:t>А) Платона;</w:t>
      </w:r>
    </w:p>
    <w:p w:rsidR="00440BDF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8"/>
        </w:rPr>
      </w:pPr>
      <w:r w:rsidRPr="000A0382">
        <w:rPr>
          <w:color w:val="000000"/>
          <w:spacing w:val="-8"/>
        </w:rPr>
        <w:lastRenderedPageBreak/>
        <w:t xml:space="preserve">Б) Аристотеля; </w:t>
      </w:r>
    </w:p>
    <w:p w:rsidR="00440BDF" w:rsidRDefault="00440BDF" w:rsidP="00440BDF">
      <w:pPr>
        <w:shd w:val="clear" w:color="auto" w:fill="FFFFFF"/>
        <w:tabs>
          <w:tab w:val="left" w:pos="360"/>
        </w:tabs>
        <w:rPr>
          <w:color w:val="000000"/>
          <w:spacing w:val="-8"/>
        </w:rPr>
      </w:pPr>
      <w:r w:rsidRPr="000A0382">
        <w:rPr>
          <w:color w:val="000000"/>
          <w:spacing w:val="-8"/>
        </w:rPr>
        <w:t xml:space="preserve">В) Гиппократа; </w:t>
      </w:r>
    </w:p>
    <w:p w:rsidR="00440BDF" w:rsidRPr="000A0382" w:rsidRDefault="00440BDF" w:rsidP="00440BDF">
      <w:pPr>
        <w:shd w:val="clear" w:color="auto" w:fill="FFFFFF"/>
        <w:tabs>
          <w:tab w:val="left" w:pos="360"/>
        </w:tabs>
      </w:pPr>
      <w:r w:rsidRPr="000A0382">
        <w:rPr>
          <w:color w:val="000000"/>
          <w:spacing w:val="-6"/>
        </w:rPr>
        <w:t>Г) Галена.</w:t>
      </w:r>
    </w:p>
    <w:p w:rsidR="00440BDF" w:rsidRPr="000A0382" w:rsidRDefault="00440BDF" w:rsidP="00440BDF">
      <w:pPr>
        <w:shd w:val="clear" w:color="auto" w:fill="FFFFFF"/>
        <w:tabs>
          <w:tab w:val="left" w:pos="379"/>
        </w:tabs>
        <w:rPr>
          <w:color w:val="000000"/>
          <w:spacing w:val="-18"/>
        </w:rPr>
      </w:pPr>
    </w:p>
    <w:p w:rsidR="00440BDF" w:rsidRPr="000A0382" w:rsidRDefault="00440BDF" w:rsidP="00440BDF">
      <w:pPr>
        <w:shd w:val="clear" w:color="auto" w:fill="FFFFFF"/>
        <w:tabs>
          <w:tab w:val="left" w:pos="379"/>
        </w:tabs>
      </w:pPr>
      <w:r w:rsidRPr="000A0382">
        <w:rPr>
          <w:color w:val="000000"/>
          <w:spacing w:val="-18"/>
        </w:rPr>
        <w:t>23.</w:t>
      </w:r>
      <w:r w:rsidRPr="000A0382">
        <w:rPr>
          <w:color w:val="000000"/>
        </w:rPr>
        <w:tab/>
        <w:t>Старение и старость, исходя из принятой древнегреческой концепции сущности жи</w:t>
      </w:r>
      <w:r w:rsidRPr="000A0382">
        <w:rPr>
          <w:color w:val="000000"/>
        </w:rPr>
        <w:t>з</w:t>
      </w:r>
      <w:r w:rsidRPr="000A0382">
        <w:rPr>
          <w:color w:val="000000"/>
        </w:rPr>
        <w:t>ни как</w:t>
      </w:r>
      <w:r w:rsidRPr="000A0382">
        <w:rPr>
          <w:color w:val="000000"/>
        </w:rPr>
        <w:br/>
      </w:r>
      <w:r w:rsidRPr="000A0382">
        <w:rPr>
          <w:color w:val="000000"/>
          <w:spacing w:val="-4"/>
        </w:rPr>
        <w:t>равновесия между элементарными качествами: теплом, холодом, влажностью, сухостью изучал:</w:t>
      </w:r>
      <w:r w:rsidRPr="000A0382">
        <w:rPr>
          <w:color w:val="000000"/>
          <w:spacing w:val="-4"/>
        </w:rPr>
        <w:br/>
      </w:r>
      <w:r w:rsidRPr="000A0382">
        <w:rPr>
          <w:color w:val="000000"/>
          <w:spacing w:val="-6"/>
        </w:rPr>
        <w:t>А) Гиппократ;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 xml:space="preserve">Б) Гален;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9"/>
        </w:rPr>
      </w:pPr>
      <w:r w:rsidRPr="000A0382">
        <w:rPr>
          <w:color w:val="000000"/>
          <w:spacing w:val="-9"/>
        </w:rPr>
        <w:t xml:space="preserve">В) Демокрит;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7"/>
        </w:rPr>
        <w:t>Г) Сократ.</w:t>
      </w:r>
    </w:p>
    <w:p w:rsidR="00440BDF" w:rsidRPr="000A0382" w:rsidRDefault="00440BDF" w:rsidP="00440BDF">
      <w:pPr>
        <w:shd w:val="clear" w:color="auto" w:fill="FFFFFF"/>
        <w:tabs>
          <w:tab w:val="left" w:pos="379"/>
        </w:tabs>
        <w:rPr>
          <w:color w:val="000000"/>
          <w:spacing w:val="-13"/>
        </w:rPr>
      </w:pPr>
    </w:p>
    <w:p w:rsidR="00440BDF" w:rsidRPr="000A0382" w:rsidRDefault="00440BDF" w:rsidP="00440BDF">
      <w:pPr>
        <w:shd w:val="clear" w:color="auto" w:fill="FFFFFF"/>
        <w:tabs>
          <w:tab w:val="left" w:pos="379"/>
        </w:tabs>
      </w:pPr>
      <w:r w:rsidRPr="000A0382">
        <w:rPr>
          <w:color w:val="000000"/>
          <w:spacing w:val="-13"/>
        </w:rPr>
        <w:t>24.</w:t>
      </w:r>
      <w:r w:rsidRPr="000A0382">
        <w:rPr>
          <w:color w:val="000000"/>
        </w:rPr>
        <w:tab/>
      </w:r>
      <w:r w:rsidRPr="000A0382">
        <w:rPr>
          <w:color w:val="000000"/>
          <w:spacing w:val="-5"/>
        </w:rPr>
        <w:t>Установите соответствие между медицинским школами и их предписаниями пожилым людям:</w:t>
      </w:r>
    </w:p>
    <w:p w:rsidR="00440BDF" w:rsidRPr="000A0382" w:rsidRDefault="00440BDF" w:rsidP="00440BDF">
      <w:pPr>
        <w:shd w:val="clear" w:color="auto" w:fill="FFFFFF"/>
        <w:tabs>
          <w:tab w:val="left" w:pos="278"/>
        </w:tabs>
        <w:rPr>
          <w:color w:val="000000"/>
          <w:spacing w:val="-28"/>
        </w:rPr>
      </w:pPr>
      <w:r w:rsidRPr="000A0382">
        <w:rPr>
          <w:color w:val="000000"/>
          <w:spacing w:val="-9"/>
        </w:rPr>
        <w:t>арабская</w:t>
      </w:r>
    </w:p>
    <w:p w:rsidR="00440BDF" w:rsidRPr="000A0382" w:rsidRDefault="00440BDF" w:rsidP="00440BDF">
      <w:pPr>
        <w:shd w:val="clear" w:color="auto" w:fill="FFFFFF"/>
        <w:tabs>
          <w:tab w:val="left" w:pos="278"/>
        </w:tabs>
        <w:rPr>
          <w:color w:val="000000"/>
          <w:spacing w:val="-12"/>
        </w:rPr>
      </w:pPr>
      <w:r w:rsidRPr="000A0382">
        <w:rPr>
          <w:color w:val="000000"/>
          <w:spacing w:val="-8"/>
        </w:rPr>
        <w:t>Салермская</w:t>
      </w:r>
    </w:p>
    <w:p w:rsidR="00440BDF" w:rsidRPr="000A0382" w:rsidRDefault="00440BDF" w:rsidP="00440BDF">
      <w:pPr>
        <w:shd w:val="clear" w:color="auto" w:fill="FFFFFF"/>
        <w:tabs>
          <w:tab w:val="left" w:pos="278"/>
        </w:tabs>
        <w:rPr>
          <w:color w:val="000000"/>
          <w:spacing w:val="-14"/>
        </w:rPr>
      </w:pPr>
      <w:r w:rsidRPr="000A0382">
        <w:rPr>
          <w:color w:val="000000"/>
          <w:spacing w:val="-6"/>
        </w:rPr>
        <w:t>древнеримская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1"/>
        </w:rPr>
        <w:t>А) пожилым людям рекомендовали легкую пищу: нежирное мясо, грибы, рыбу, раст</w:t>
      </w:r>
      <w:r w:rsidRPr="000A0382">
        <w:rPr>
          <w:color w:val="000000"/>
          <w:spacing w:val="1"/>
        </w:rPr>
        <w:t>и</w:t>
      </w:r>
      <w:r w:rsidRPr="000A0382">
        <w:rPr>
          <w:color w:val="000000"/>
          <w:spacing w:val="1"/>
        </w:rPr>
        <w:t>тельные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6"/>
        </w:rPr>
        <w:t>масла, сухофрукты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4"/>
        </w:rPr>
        <w:t>Б) предписывали пожилым людям молочно-растительную пищу, прогулки и массаж.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4"/>
        </w:rPr>
        <w:t>В) предписывали пожилым умеренный образ жизни, радостное настроение и отдых.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7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7"/>
        </w:rPr>
        <w:t>25.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Геронтологию как науку на две группы: науку о природе и науку о человеке разделил:</w:t>
      </w:r>
      <w:r w:rsidRPr="000A0382">
        <w:rPr>
          <w:color w:val="000000"/>
          <w:spacing w:val="-1"/>
        </w:rPr>
        <w:br/>
      </w:r>
      <w:r w:rsidRPr="000A0382">
        <w:rPr>
          <w:color w:val="000000"/>
          <w:spacing w:val="-2"/>
        </w:rPr>
        <w:t>А) Р. Декарт;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3"/>
        </w:rPr>
      </w:pPr>
      <w:r w:rsidRPr="000A0382">
        <w:rPr>
          <w:color w:val="000000"/>
          <w:spacing w:val="-3"/>
        </w:rPr>
        <w:t xml:space="preserve">Б) Б. Спиноза; </w:t>
      </w:r>
      <w:r w:rsidRPr="000A0382">
        <w:rPr>
          <w:color w:val="000000"/>
          <w:spacing w:val="3"/>
        </w:rPr>
        <w:t xml:space="preserve">В)Ф. Бэкон;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4"/>
        </w:rPr>
        <w:t>Г) Ж.Ж. Руссо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8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2"/>
        </w:rPr>
      </w:pPr>
      <w:r w:rsidRPr="000A0382">
        <w:rPr>
          <w:color w:val="000000"/>
          <w:spacing w:val="-8"/>
        </w:rPr>
        <w:t>26.</w:t>
      </w:r>
      <w:r w:rsidRPr="000A0382">
        <w:rPr>
          <w:color w:val="000000"/>
        </w:rPr>
        <w:tab/>
      </w:r>
      <w:r w:rsidRPr="000A0382">
        <w:rPr>
          <w:color w:val="000000"/>
          <w:spacing w:val="-2"/>
        </w:rPr>
        <w:t xml:space="preserve">Понятие «гериатрия» ввел: 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1"/>
        </w:rPr>
        <w:t>А) И. Нашер;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2"/>
        </w:rPr>
      </w:pPr>
      <w:r w:rsidRPr="000A0382">
        <w:rPr>
          <w:color w:val="000000"/>
          <w:spacing w:val="-2"/>
        </w:rPr>
        <w:t xml:space="preserve">Б) И. Фишер;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"/>
        </w:rPr>
        <w:t xml:space="preserve">В) Е. Енгальчева; Г) И.И. Мечников; </w:t>
      </w:r>
      <w:r w:rsidRPr="000A0382">
        <w:rPr>
          <w:color w:val="000000"/>
          <w:spacing w:val="-3"/>
        </w:rPr>
        <w:t>Д) А.А. Богомолец.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6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6"/>
        </w:rPr>
        <w:t>27.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О зависимости конституционных факторов от вредных привычек пишет:</w:t>
      </w:r>
      <w:r w:rsidRPr="000A0382">
        <w:rPr>
          <w:color w:val="000000"/>
          <w:spacing w:val="-1"/>
        </w:rPr>
        <w:br/>
      </w:r>
      <w:r w:rsidRPr="000A0382">
        <w:rPr>
          <w:color w:val="000000"/>
          <w:spacing w:val="-2"/>
        </w:rPr>
        <w:t>А) И. Фишер;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Б) Е. Енгальчева;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>В) А.А. Богомолец;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Г) И.И. Мечников;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3"/>
        </w:rPr>
        <w:t>Д) И.А. Аршавский.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6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6"/>
        </w:rPr>
        <w:t>28.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О том, что профилактика болезней зависит от закаливания, диеты и режима питания пишет:</w:t>
      </w:r>
      <w:r w:rsidRPr="000A0382">
        <w:rPr>
          <w:color w:val="000000"/>
          <w:spacing w:val="-1"/>
        </w:rPr>
        <w:br/>
        <w:t>А) И.И. Мечников;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Б) Е. Енгальчева; В) И. Фишер;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"/>
        </w:rPr>
        <w:t xml:space="preserve">Г) В.В. Альпатов; </w:t>
      </w:r>
      <w:r w:rsidRPr="000A0382">
        <w:rPr>
          <w:color w:val="000000"/>
          <w:spacing w:val="-3"/>
        </w:rPr>
        <w:t>Д) В.В. Нагорный.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8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8"/>
        </w:rPr>
        <w:t>29.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У различных особей признаки жизни и долголетия бывают разные, установил:</w:t>
      </w:r>
      <w:r w:rsidRPr="000A0382">
        <w:rPr>
          <w:color w:val="000000"/>
          <w:spacing w:val="-1"/>
        </w:rPr>
        <w:br/>
        <w:t>А) И.И. Мечников;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Б) Е. Енгальчева;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В) С.П. Боткин;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Г) А.А. Богомолец;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3"/>
        </w:rPr>
        <w:lastRenderedPageBreak/>
        <w:t>Д) И.А. Аршавский.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8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8"/>
        </w:rPr>
        <w:t>30.</w:t>
      </w:r>
      <w:r w:rsidRPr="000A0382">
        <w:rPr>
          <w:color w:val="000000"/>
        </w:rPr>
        <w:tab/>
        <w:t>Старость - это болезнь, которую нужно лечить, утверждает:</w:t>
      </w:r>
      <w:r w:rsidRPr="000A0382">
        <w:rPr>
          <w:color w:val="000000"/>
        </w:rPr>
        <w:br/>
      </w:r>
      <w:r w:rsidRPr="000A0382">
        <w:rPr>
          <w:color w:val="000000"/>
          <w:spacing w:val="-2"/>
        </w:rPr>
        <w:t>А) В. Ружичка;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Б) И.И. Мечников;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В) А.А. Богомолец; 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3"/>
        </w:rPr>
        <w:t>Д) И.А. Аршавский.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9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9"/>
        </w:rPr>
        <w:t>31.</w:t>
      </w:r>
      <w:r w:rsidRPr="000A0382">
        <w:rPr>
          <w:color w:val="000000"/>
        </w:rPr>
        <w:tab/>
      </w:r>
      <w:r w:rsidRPr="000A0382">
        <w:rPr>
          <w:color w:val="000000"/>
          <w:spacing w:val="-1"/>
        </w:rPr>
        <w:t>Старение - процесс конденсации протоплазмы, считает:</w:t>
      </w:r>
      <w:r w:rsidRPr="000A0382">
        <w:rPr>
          <w:color w:val="000000"/>
          <w:spacing w:val="-1"/>
        </w:rPr>
        <w:br/>
        <w:t>А) И.И. Мечников;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2"/>
        </w:rPr>
        <w:t>Б) В. Ружичка;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"/>
        </w:rPr>
        <w:t>В) А.А. Богомолец;</w:t>
      </w: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"/>
        </w:rPr>
        <w:t>Д) И.А. Аршавский.</w:t>
      </w:r>
    </w:p>
    <w:p w:rsidR="00440BDF" w:rsidRPr="000A0382" w:rsidRDefault="00440BDF" w:rsidP="00440BDF">
      <w:pPr>
        <w:shd w:val="clear" w:color="auto" w:fill="FFFFFF"/>
        <w:tabs>
          <w:tab w:val="left" w:pos="490"/>
        </w:tabs>
        <w:rPr>
          <w:color w:val="000000"/>
          <w:spacing w:val="-7"/>
        </w:rPr>
      </w:pPr>
    </w:p>
    <w:p w:rsidR="00440BDF" w:rsidRPr="000A0382" w:rsidRDefault="00440BDF" w:rsidP="00440BDF">
      <w:pPr>
        <w:shd w:val="clear" w:color="auto" w:fill="FFFFFF"/>
        <w:tabs>
          <w:tab w:val="left" w:pos="490"/>
        </w:tabs>
      </w:pPr>
      <w:r w:rsidRPr="000A0382">
        <w:rPr>
          <w:color w:val="000000"/>
          <w:spacing w:val="-7"/>
        </w:rPr>
        <w:t>32.</w:t>
      </w:r>
      <w:r w:rsidRPr="000A0382">
        <w:rPr>
          <w:color w:val="000000"/>
        </w:rPr>
        <w:tab/>
      </w:r>
      <w:r w:rsidRPr="000A0382">
        <w:rPr>
          <w:color w:val="000000"/>
          <w:spacing w:val="4"/>
        </w:rPr>
        <w:t>Первая в мире конференция попроблеме старости и профилактике преждевр</w:t>
      </w:r>
      <w:r w:rsidRPr="000A0382">
        <w:rPr>
          <w:color w:val="000000"/>
          <w:spacing w:val="4"/>
        </w:rPr>
        <w:t>е</w:t>
      </w:r>
      <w:r w:rsidRPr="000A0382">
        <w:rPr>
          <w:color w:val="000000"/>
          <w:spacing w:val="4"/>
        </w:rPr>
        <w:t>менного</w:t>
      </w:r>
      <w:r w:rsidRPr="000A0382">
        <w:rPr>
          <w:color w:val="000000"/>
        </w:rPr>
        <w:t>старения состоялась благодаря инициативе: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А) А.А. Богомолец;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"/>
        </w:rPr>
      </w:pPr>
      <w:r w:rsidRPr="000A0382">
        <w:rPr>
          <w:color w:val="000000"/>
          <w:spacing w:val="-1"/>
        </w:rPr>
        <w:t xml:space="preserve">Б) И.И. Мечников;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3"/>
        </w:rPr>
      </w:pPr>
      <w:r w:rsidRPr="000A0382">
        <w:rPr>
          <w:color w:val="000000"/>
          <w:spacing w:val="-3"/>
        </w:rPr>
        <w:t xml:space="preserve">В) И.А. Аршавский;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2"/>
        </w:rPr>
      </w:pPr>
      <w:r w:rsidRPr="000A0382">
        <w:rPr>
          <w:color w:val="000000"/>
          <w:spacing w:val="-2"/>
        </w:rPr>
        <w:t>Г) И. Фишер.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13"/>
        </w:rPr>
      </w:pPr>
    </w:p>
    <w:p w:rsidR="00440BDF" w:rsidRPr="000A0382" w:rsidRDefault="00440BDF" w:rsidP="00440BDF">
      <w:pPr>
        <w:shd w:val="clear" w:color="auto" w:fill="FFFFFF"/>
      </w:pPr>
      <w:r w:rsidRPr="000A0382">
        <w:rPr>
          <w:color w:val="000000"/>
          <w:spacing w:val="-13"/>
        </w:rPr>
        <w:t>33.</w:t>
      </w:r>
      <w:r w:rsidRPr="000A0382">
        <w:rPr>
          <w:color w:val="000000"/>
          <w:spacing w:val="-3"/>
        </w:rPr>
        <w:t xml:space="preserve">Ускоренное    развитие    возрастных    изменений, наступающихраньше, чем    у    лиц </w:t>
      </w:r>
      <w:r w:rsidRPr="000A0382">
        <w:rPr>
          <w:color w:val="000000"/>
          <w:spacing w:val="-4"/>
        </w:rPr>
        <w:t>соответствующего    календарного    возраста, т.е.,    когда    биологический    возраст   оп</w:t>
      </w:r>
      <w:r w:rsidRPr="000A0382">
        <w:rPr>
          <w:color w:val="000000"/>
          <w:spacing w:val="-4"/>
        </w:rPr>
        <w:t>е</w:t>
      </w:r>
      <w:r w:rsidRPr="000A0382">
        <w:rPr>
          <w:color w:val="000000"/>
          <w:spacing w:val="-4"/>
        </w:rPr>
        <w:t xml:space="preserve">режает </w:t>
      </w:r>
      <w:r w:rsidRPr="000A0382">
        <w:rPr>
          <w:color w:val="000000"/>
          <w:spacing w:val="-1"/>
        </w:rPr>
        <w:t>календарный — это...</w:t>
      </w:r>
    </w:p>
    <w:p w:rsidR="00440BDF" w:rsidRPr="000A0382" w:rsidRDefault="00440BDF" w:rsidP="00440BDF">
      <w:pPr>
        <w:shd w:val="clear" w:color="auto" w:fill="FFFFFF"/>
        <w:tabs>
          <w:tab w:val="left" w:pos="350"/>
        </w:tabs>
        <w:rPr>
          <w:color w:val="000000"/>
          <w:spacing w:val="-13"/>
        </w:rPr>
      </w:pPr>
    </w:p>
    <w:p w:rsidR="00440BDF" w:rsidRPr="000A0382" w:rsidRDefault="00440BDF" w:rsidP="00440BDF">
      <w:pPr>
        <w:shd w:val="clear" w:color="auto" w:fill="FFFFFF"/>
        <w:tabs>
          <w:tab w:val="left" w:pos="350"/>
        </w:tabs>
      </w:pPr>
      <w:r w:rsidRPr="000A0382">
        <w:rPr>
          <w:color w:val="000000"/>
          <w:spacing w:val="-13"/>
        </w:rPr>
        <w:t>34.</w:t>
      </w:r>
      <w:r w:rsidRPr="000A0382">
        <w:rPr>
          <w:color w:val="000000"/>
        </w:rPr>
        <w:tab/>
      </w:r>
      <w:r w:rsidRPr="000A0382">
        <w:rPr>
          <w:color w:val="000000"/>
          <w:spacing w:val="-6"/>
        </w:rPr>
        <w:t>Основными формами социального обслуживания пенсионеров являются:</w:t>
      </w:r>
      <w:r w:rsidRPr="000A0382">
        <w:rPr>
          <w:color w:val="000000"/>
          <w:spacing w:val="-6"/>
        </w:rPr>
        <w:br/>
      </w:r>
      <w:r w:rsidRPr="000A0382">
        <w:rPr>
          <w:color w:val="000000"/>
          <w:spacing w:val="-5"/>
        </w:rPr>
        <w:t>А) социальное обслуживание на дому;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Б) полустационарное обслуживание;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5"/>
        </w:rPr>
      </w:pPr>
      <w:r w:rsidRPr="000A0382">
        <w:rPr>
          <w:color w:val="000000"/>
          <w:spacing w:val="-5"/>
        </w:rPr>
        <w:t xml:space="preserve">В) стационарное обслуживание;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 xml:space="preserve">Г) срочное социальное обслуживание; </w:t>
      </w:r>
    </w:p>
    <w:p w:rsidR="00440BDF" w:rsidRPr="000A0382" w:rsidRDefault="00440BDF" w:rsidP="00440BDF">
      <w:pPr>
        <w:shd w:val="clear" w:color="auto" w:fill="FFFFFF"/>
        <w:rPr>
          <w:color w:val="000000"/>
          <w:spacing w:val="-7"/>
        </w:rPr>
      </w:pPr>
      <w:r w:rsidRPr="000A0382">
        <w:rPr>
          <w:color w:val="000000"/>
          <w:spacing w:val="-7"/>
        </w:rPr>
        <w:t xml:space="preserve">Д) социально-консутативная помощь; </w:t>
      </w:r>
    </w:p>
    <w:p w:rsidR="00440BDF" w:rsidRDefault="00440BDF" w:rsidP="00440BDF">
      <w:pPr>
        <w:shd w:val="clear" w:color="auto" w:fill="FFFFFF"/>
        <w:rPr>
          <w:color w:val="000000"/>
          <w:spacing w:val="-6"/>
        </w:rPr>
      </w:pPr>
      <w:r w:rsidRPr="000A0382">
        <w:rPr>
          <w:color w:val="000000"/>
          <w:spacing w:val="-6"/>
        </w:rPr>
        <w:t>Е) срочная помощь.</w:t>
      </w:r>
    </w:p>
    <w:p w:rsidR="00440BDF" w:rsidRDefault="00440BDF" w:rsidP="00440BDF">
      <w:pPr>
        <w:shd w:val="clear" w:color="auto" w:fill="FFFFFF"/>
        <w:rPr>
          <w:color w:val="000000"/>
          <w:spacing w:val="-6"/>
        </w:rPr>
      </w:pPr>
    </w:p>
    <w:p w:rsidR="00440BDF" w:rsidRDefault="00440BDF" w:rsidP="00440BDF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88092B">
        <w:rPr>
          <w:b/>
          <w:bCs/>
        </w:rPr>
        <w:t>1.</w:t>
      </w:r>
      <w:r>
        <w:rPr>
          <w:b/>
          <w:bCs/>
        </w:rPr>
        <w:t>2Тесты текущего контроля к разделам 1-3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1.</w:t>
      </w:r>
      <w:r w:rsidRPr="003D0BC2">
        <w:rPr>
          <w:color w:val="000000"/>
        </w:rPr>
        <w:t> Сущность социализации состоит в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сочетании адаптации и дезадаптации человека в социуме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сочетании приспособления и обособления человека в условиях конкретного общества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сочетании индивидуализации и дифференциации человека в социуме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сочетании приспособления и примыкания к социуму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2.</w:t>
      </w:r>
      <w:r w:rsidRPr="003D0BC2">
        <w:rPr>
          <w:color w:val="000000"/>
        </w:rPr>
        <w:t> Совокупность специфических социально-психологических признаков (норм, ценностей, вкусов), влияющих на стиль жизни и мышления определенных групп людей и позволяющих им осознать и ут</w:t>
      </w:r>
      <w:r w:rsidRPr="003D0BC2">
        <w:rPr>
          <w:color w:val="000000"/>
        </w:rPr>
        <w:softHyphen/>
        <w:t>вердить себя в качестве «мы», отличного от «они» - это из следующих понятий ….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</w:t>
      </w:r>
      <w:r w:rsidRPr="003D0BC2">
        <w:rPr>
          <w:i/>
          <w:iCs/>
          <w:color w:val="000000"/>
        </w:rPr>
        <w:t> </w:t>
      </w:r>
      <w:r w:rsidRPr="003D0BC2">
        <w:rPr>
          <w:color w:val="000000"/>
        </w:rPr>
        <w:t>экокультура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субкультура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социокультура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этнокультура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3.</w:t>
      </w:r>
      <w:r w:rsidRPr="003D0BC2">
        <w:rPr>
          <w:color w:val="000000"/>
        </w:rPr>
        <w:t> Центр социально-психологической помощи молодежи, консультати</w:t>
      </w:r>
      <w:r w:rsidRPr="003D0BC2">
        <w:rPr>
          <w:color w:val="000000"/>
        </w:rPr>
        <w:t>в</w:t>
      </w:r>
      <w:r w:rsidRPr="003D0BC2">
        <w:rPr>
          <w:color w:val="000000"/>
        </w:rPr>
        <w:t>ный центр для подростков и молодежи, приют для подростков, центр ресоциализации молодежи, центр информации для молодежи – это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lastRenderedPageBreak/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комплекс организаций, решающих социальные проблемы молодежи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комплекс социальных служб в системе социальных органов по де</w:t>
      </w:r>
      <w:r w:rsidRPr="003D0BC2">
        <w:rPr>
          <w:color w:val="000000"/>
        </w:rPr>
        <w:softHyphen/>
        <w:t>лам молодежи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институциональная система социальных учреждений для молодежи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социальные организации по направлениям социальной работы с молодежью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4.</w:t>
      </w:r>
      <w:r w:rsidRPr="003D0BC2">
        <w:rPr>
          <w:color w:val="000000"/>
        </w:rPr>
        <w:t> Стилизованный механизм социализации действует в условиях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</w:t>
      </w:r>
      <w:r w:rsidRPr="003D0BC2">
        <w:rPr>
          <w:i/>
          <w:iCs/>
          <w:color w:val="000000"/>
        </w:rPr>
        <w:t> </w:t>
      </w:r>
      <w:r w:rsidRPr="003D0BC2">
        <w:rPr>
          <w:color w:val="000000"/>
        </w:rPr>
        <w:t>субкультуры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общения со сверстниками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религии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культуры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5.</w:t>
      </w:r>
      <w:r w:rsidRPr="003D0BC2">
        <w:rPr>
          <w:color w:val="000000"/>
        </w:rPr>
        <w:t> Семья в первые три года после заключения брака (в случае рождения детей — без ограничения продолжительности брака) при условии, что ни один из супр</w:t>
      </w:r>
      <w:r w:rsidRPr="003D0BC2">
        <w:rPr>
          <w:color w:val="000000"/>
        </w:rPr>
        <w:t>у</w:t>
      </w:r>
      <w:r w:rsidRPr="003D0BC2">
        <w:rPr>
          <w:color w:val="000000"/>
        </w:rPr>
        <w:t>гов не до</w:t>
      </w:r>
      <w:r w:rsidRPr="003D0BC2">
        <w:rPr>
          <w:color w:val="000000"/>
        </w:rPr>
        <w:softHyphen/>
        <w:t>стиг 30-летнего возраста – это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нуклеарная семья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семья, на этапе адаптации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студенческая семья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молодая семья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6.</w:t>
      </w:r>
      <w:r w:rsidRPr="003D0BC2">
        <w:rPr>
          <w:color w:val="000000"/>
        </w:rPr>
        <w:t> Отклонения от нормы связанные со здоровьем (наследственными фа</w:t>
      </w:r>
      <w:r w:rsidRPr="003D0BC2">
        <w:rPr>
          <w:color w:val="000000"/>
        </w:rPr>
        <w:t>к</w:t>
      </w:r>
      <w:r w:rsidRPr="003D0BC2">
        <w:rPr>
          <w:color w:val="000000"/>
        </w:rPr>
        <w:t>торами или внешними обстоятельствами: экологической обстановкой, снижением уро</w:t>
      </w:r>
      <w:r w:rsidRPr="003D0BC2">
        <w:rPr>
          <w:color w:val="000000"/>
        </w:rPr>
        <w:t>в</w:t>
      </w:r>
      <w:r w:rsidRPr="003D0BC2">
        <w:rPr>
          <w:color w:val="000000"/>
        </w:rPr>
        <w:t>ня жизни, др.); и определяются медицинскими показателями – относятся к одному из п</w:t>
      </w:r>
      <w:r w:rsidRPr="003D0BC2">
        <w:rPr>
          <w:color w:val="000000"/>
        </w:rPr>
        <w:t>е</w:t>
      </w:r>
      <w:r w:rsidRPr="003D0BC2">
        <w:rPr>
          <w:color w:val="000000"/>
        </w:rPr>
        <w:t>речисленных типов…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физические отклонения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психические отклонения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социальные отклонения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комплексные отклонения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7.</w:t>
      </w:r>
      <w:r w:rsidRPr="003D0BC2">
        <w:rPr>
          <w:color w:val="000000"/>
        </w:rPr>
        <w:t> Международные стандарты в области формирования государственной молодежной политики отражены в документе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ФП «Формирование и развитие системы социальных служб для молодежи»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“Всемирная программа действий, касающаяся молодежи, до 2000 года и последующий период”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ФЗ «О государственной поддержке молодежных и дет</w:t>
      </w:r>
      <w:r w:rsidRPr="003D0BC2">
        <w:rPr>
          <w:color w:val="000000"/>
        </w:rPr>
        <w:softHyphen/>
        <w:t>ских общественных объедин</w:t>
      </w:r>
      <w:r w:rsidRPr="003D0BC2">
        <w:rPr>
          <w:color w:val="000000"/>
        </w:rPr>
        <w:t>е</w:t>
      </w:r>
      <w:r w:rsidRPr="003D0BC2">
        <w:rPr>
          <w:color w:val="000000"/>
        </w:rPr>
        <w:t>ний»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ФП «Молодежь Рос</w:t>
      </w:r>
      <w:r w:rsidRPr="003D0BC2">
        <w:rPr>
          <w:color w:val="000000"/>
        </w:rPr>
        <w:softHyphen/>
        <w:t>сии»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8.</w:t>
      </w:r>
      <w:r w:rsidRPr="003D0BC2">
        <w:rPr>
          <w:color w:val="000000"/>
        </w:rPr>
        <w:t> Выделяются виды социализации, в процессе которых молодежью у</w:t>
      </w:r>
      <w:r w:rsidRPr="003D0BC2">
        <w:rPr>
          <w:color w:val="000000"/>
        </w:rPr>
        <w:t>с</w:t>
      </w:r>
      <w:r w:rsidRPr="003D0BC2">
        <w:rPr>
          <w:color w:val="000000"/>
        </w:rPr>
        <w:t>ваиваются разные социальные роли: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1)стихийная, относительно направляемая, социально контролируемая, самоуправляемая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дотрудовая, трудовая, послетрудовая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полоролевая, семейно-бытовая, профессионально-трудовая, субкультурно-групповая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идентификация, индивидуализация, персонализация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9.</w:t>
      </w:r>
      <w:r w:rsidRPr="003D0BC2">
        <w:rPr>
          <w:color w:val="000000"/>
        </w:rPr>
        <w:t> Средства массовой коммуникации выполняют социализирующие функции: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1)социально-нравственную, социально-эстетическую, социально эмоциональную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рекреативную, релаксационную, нормативную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объективную, субъективную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коммуникативную, нравственную, ценностную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lastRenderedPageBreak/>
        <w:t>Текст задания 10.</w:t>
      </w:r>
      <w:r w:rsidRPr="003D0BC2">
        <w:rPr>
          <w:color w:val="000000"/>
        </w:rPr>
        <w:t> В системе социальной работы с молодежью действуют практико-ориентированные подходы в поддержке инициатив: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личностно-ориентированный и деятельностный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общегосударственный, локальный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федеральный, региональный, муниципальный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территориальный и институциональный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11.</w:t>
      </w:r>
      <w:r w:rsidRPr="003D0BC2">
        <w:rPr>
          <w:color w:val="000000"/>
        </w:rPr>
        <w:t> Самостоятельное и осознанное нахождение смыс</w:t>
      </w:r>
      <w:r w:rsidRPr="003D0BC2">
        <w:rPr>
          <w:color w:val="000000"/>
        </w:rPr>
        <w:softHyphen/>
        <w:t>лов выполняемой р</w:t>
      </w:r>
      <w:r w:rsidRPr="003D0BC2">
        <w:rPr>
          <w:color w:val="000000"/>
        </w:rPr>
        <w:t>а</w:t>
      </w:r>
      <w:r w:rsidRPr="003D0BC2">
        <w:rPr>
          <w:color w:val="000000"/>
        </w:rPr>
        <w:t>боты и всей жизнедеятельности в конкретной культурно-исторической (социально-экономической) ситуации – это сущность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профессиональный отбор,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профессиональный план,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профессиональный выбор,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профессиональное самоопределение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12.</w:t>
      </w:r>
      <w:r w:rsidRPr="003D0BC2">
        <w:rPr>
          <w:color w:val="000000"/>
        </w:rPr>
        <w:t> Субъектами государственной молодеж</w:t>
      </w:r>
      <w:r w:rsidRPr="003D0BC2">
        <w:rPr>
          <w:color w:val="000000"/>
        </w:rPr>
        <w:softHyphen/>
        <w:t>ной политики</w:t>
      </w:r>
      <w:r w:rsidRPr="003D0BC2">
        <w:rPr>
          <w:i/>
          <w:iCs/>
          <w:color w:val="000000"/>
        </w:rPr>
        <w:t> </w:t>
      </w:r>
      <w:r w:rsidRPr="003D0BC2">
        <w:rPr>
          <w:color w:val="000000"/>
        </w:rPr>
        <w:t>являются Вар</w:t>
      </w:r>
      <w:r w:rsidRPr="003D0BC2">
        <w:rPr>
          <w:color w:val="000000"/>
        </w:rPr>
        <w:t>и</w:t>
      </w:r>
      <w:r w:rsidRPr="003D0BC2">
        <w:rPr>
          <w:color w:val="000000"/>
        </w:rPr>
        <w:t>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неформальные молодежные организации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общественные организации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молодые граждане в возрасте до 30 лет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социальные группы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13.</w:t>
      </w:r>
      <w:r w:rsidRPr="003D0BC2">
        <w:rPr>
          <w:color w:val="000000"/>
        </w:rPr>
        <w:t> Специалист, организующий профессиональную ориентацию, содейс</w:t>
      </w:r>
      <w:r w:rsidRPr="003D0BC2">
        <w:rPr>
          <w:color w:val="000000"/>
        </w:rPr>
        <w:t>т</w:t>
      </w:r>
      <w:r w:rsidRPr="003D0BC2">
        <w:rPr>
          <w:color w:val="000000"/>
        </w:rPr>
        <w:t>вующий трудоустройству и профессиональной адаптации молодежи – это содержание одной из специализаций социального работника: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социальный работник, специализирующийся на проблемах занятости молодежи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социальный работник – специалист по работе с семьей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социальный работник – эколог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социальный работник – специалист по организации культурного досуга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14.</w:t>
      </w:r>
      <w:r w:rsidRPr="003D0BC2">
        <w:rPr>
          <w:color w:val="000000"/>
        </w:rPr>
        <w:t> Своеобразное культурное течение, включающее в себя большое кол</w:t>
      </w:r>
      <w:r w:rsidRPr="003D0BC2">
        <w:rPr>
          <w:color w:val="000000"/>
        </w:rPr>
        <w:t>и</w:t>
      </w:r>
      <w:r w:rsidRPr="003D0BC2">
        <w:rPr>
          <w:color w:val="000000"/>
        </w:rPr>
        <w:t>чество молодых людей, существующее на протяжении нескольких десятилетий, часто имеющее международный характер – это определение, которое характеризует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</w:t>
      </w:r>
      <w:r w:rsidRPr="003D0BC2">
        <w:rPr>
          <w:i/>
          <w:iCs/>
          <w:color w:val="000000"/>
        </w:rPr>
        <w:t> </w:t>
      </w:r>
      <w:r w:rsidRPr="003D0BC2">
        <w:rPr>
          <w:color w:val="000000"/>
        </w:rPr>
        <w:t>неформальные молодежные организации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творческий коллектив в досуговом учреждении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общественное движение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контркультурные организации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15.</w:t>
      </w:r>
      <w:r w:rsidRPr="003D0BC2">
        <w:rPr>
          <w:color w:val="000000"/>
        </w:rPr>
        <w:t> Как жертва процесса социализации человек может стать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правонарушителем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субъектом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объектом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диссидентом, конформистом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16.</w:t>
      </w:r>
      <w:r w:rsidRPr="003D0BC2">
        <w:rPr>
          <w:color w:val="000000"/>
        </w:rPr>
        <w:t> Организованный социальный процесс восстановления социального статуса, утраченных или несформированных социальных навыков дезадаптированных несовершеннолетних, переориентация их социальных установок в новые позитивные о</w:t>
      </w:r>
      <w:r w:rsidRPr="003D0BC2">
        <w:rPr>
          <w:color w:val="000000"/>
        </w:rPr>
        <w:t>т</w:t>
      </w:r>
      <w:r w:rsidRPr="003D0BC2">
        <w:rPr>
          <w:color w:val="000000"/>
        </w:rPr>
        <w:t>ношения и виды деятельности – обозначается следующим понятием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социальная коррекция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социальная реабилитация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</w:rPr>
        <w:t>3) </w:t>
      </w:r>
      <w:r w:rsidRPr="003D0BC2">
        <w:rPr>
          <w:color w:val="000000"/>
        </w:rPr>
        <w:t>ресоциализация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социальная профилактика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lastRenderedPageBreak/>
        <w:t>Текст задания 17.</w:t>
      </w:r>
      <w:r w:rsidRPr="003D0BC2">
        <w:rPr>
          <w:color w:val="000000"/>
        </w:rPr>
        <w:t> В данном виде учреждения системы социальной защиты населения социальный педагог «помогает в решении проблем жизненного старта и других мол</w:t>
      </w:r>
      <w:r w:rsidRPr="003D0BC2">
        <w:rPr>
          <w:color w:val="000000"/>
        </w:rPr>
        <w:t>о</w:t>
      </w:r>
      <w:r w:rsidRPr="003D0BC2">
        <w:rPr>
          <w:color w:val="000000"/>
        </w:rPr>
        <w:t>дежных проблем, в соответствии с особенностями молодежной субкультуры»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социальные службы для молодежи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центры социальной помощи семье и детям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социальные приюты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социальные центры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18.</w:t>
      </w:r>
      <w:r w:rsidRPr="003D0BC2">
        <w:rPr>
          <w:color w:val="000000"/>
        </w:rPr>
        <w:t> Федеральный уровень государственной молодежной политики выр</w:t>
      </w:r>
      <w:r w:rsidRPr="003D0BC2">
        <w:rPr>
          <w:color w:val="000000"/>
        </w:rPr>
        <w:t>а</w:t>
      </w:r>
      <w:r w:rsidRPr="003D0BC2">
        <w:rPr>
          <w:color w:val="000000"/>
        </w:rPr>
        <w:t>жается в документе…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«Закон о молодежи»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ФП «Молодежь России»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ФЗ «Об образовании»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ПП «Дети России»: «Профилактика безнадзорности и правонарушений несоверше</w:t>
      </w:r>
      <w:r w:rsidRPr="003D0BC2">
        <w:rPr>
          <w:color w:val="000000"/>
        </w:rPr>
        <w:t>н</w:t>
      </w:r>
      <w:r w:rsidRPr="003D0BC2">
        <w:rPr>
          <w:color w:val="000000"/>
        </w:rPr>
        <w:t>нолетних»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19.</w:t>
      </w:r>
      <w:r w:rsidRPr="003D0BC2">
        <w:rPr>
          <w:color w:val="000000"/>
        </w:rPr>
        <w:t> Идентификация личности – это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процесс влияния на другого человека, группу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процесс</w:t>
      </w:r>
      <w:r w:rsidRPr="003D0BC2">
        <w:rPr>
          <w:i/>
          <w:iCs/>
          <w:color w:val="000000"/>
        </w:rPr>
        <w:t> </w:t>
      </w:r>
      <w:r w:rsidRPr="003D0BC2">
        <w:rPr>
          <w:color w:val="000000"/>
        </w:rPr>
        <w:t>неосознаваемого отождествления человеком себя с другим человеком, гру</w:t>
      </w:r>
      <w:r w:rsidRPr="003D0BC2">
        <w:rPr>
          <w:color w:val="000000"/>
        </w:rPr>
        <w:t>п</w:t>
      </w:r>
      <w:r w:rsidRPr="003D0BC2">
        <w:rPr>
          <w:color w:val="000000"/>
        </w:rPr>
        <w:t>пой, образцом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процесс установления межличностных связей с социально значимыми лицами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4) процесс накопления и реализации социального опыта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i/>
          <w:iCs/>
          <w:color w:val="000000"/>
          <w:u w:val="single"/>
        </w:rPr>
        <w:t>Текст задания 20.</w:t>
      </w:r>
      <w:r w:rsidRPr="003D0BC2">
        <w:rPr>
          <w:color w:val="000000"/>
        </w:rPr>
        <w:t> Процесс воздействия индивидов, социальных групп, институтов или общностей друг на друга в ходе решения социальных проблем – это …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Варианты ответа: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1) социальное посредничество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2) социальная экспертиза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3) социальное управление</w:t>
      </w:r>
    </w:p>
    <w:p w:rsidR="00440BDF" w:rsidRPr="00472E3D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t>4) социальное взаимодействие</w:t>
      </w:r>
    </w:p>
    <w:p w:rsidR="00440BDF" w:rsidRDefault="00440BDF" w:rsidP="00440BDF">
      <w:pPr>
        <w:rPr>
          <w:b/>
        </w:rPr>
      </w:pPr>
    </w:p>
    <w:p w:rsidR="00440BDF" w:rsidRPr="000D2ADE" w:rsidRDefault="00440BDF" w:rsidP="00440BDF">
      <w:pPr>
        <w:rPr>
          <w:b/>
        </w:rPr>
      </w:pPr>
      <w:r>
        <w:rPr>
          <w:b/>
        </w:rPr>
        <w:t>1.3</w:t>
      </w:r>
      <w:r w:rsidRPr="000D2ADE">
        <w:rPr>
          <w:b/>
        </w:rPr>
        <w:t>Критерии оценки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440BDF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i/>
              </w:rPr>
            </w:pPr>
            <w:r w:rsidRPr="00B501ED">
              <w:rPr>
                <w:i/>
              </w:rPr>
              <w:t>Отлично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highlight w:val="yellow"/>
              </w:rPr>
            </w:pPr>
            <w:r w:rsidRPr="00B501ED">
              <w:t>Отсутствуют ошибки в тестовом задании. Допускается 1 незначительная ошибка (оговорка, неточность).</w:t>
            </w:r>
          </w:p>
        </w:tc>
      </w:tr>
      <w:tr w:rsidR="00440BDF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ind w:right="-675"/>
              <w:rPr>
                <w:i/>
              </w:rPr>
            </w:pPr>
            <w:r w:rsidRPr="00B501ED">
              <w:rPr>
                <w:i/>
              </w:rPr>
              <w:t>Хорошо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highlight w:val="yellow"/>
              </w:rPr>
            </w:pPr>
            <w:r w:rsidRPr="00B501ED">
              <w:t>Допущена 2-4 ошибка в тестовом задании.</w:t>
            </w:r>
          </w:p>
        </w:tc>
      </w:tr>
      <w:tr w:rsidR="00440BDF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i/>
              </w:rPr>
            </w:pPr>
            <w:r w:rsidRPr="00B501ED">
              <w:rPr>
                <w:i/>
              </w:rPr>
              <w:t>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highlight w:val="yellow"/>
              </w:rPr>
            </w:pPr>
            <w:r w:rsidRPr="00B501ED">
              <w:t>Допущено 5-7 ошибки в тестовом задании.</w:t>
            </w:r>
          </w:p>
        </w:tc>
      </w:tr>
      <w:tr w:rsidR="00440BDF" w:rsidRPr="00B501ED" w:rsidTr="00724FD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pPr>
              <w:rPr>
                <w:i/>
              </w:rPr>
            </w:pPr>
            <w:r w:rsidRPr="00B501ED">
              <w:rPr>
                <w:i/>
              </w:rPr>
              <w:t>Неудовлетворительно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DF" w:rsidRPr="00B501ED" w:rsidRDefault="00440BDF" w:rsidP="00724FD5">
            <w:r w:rsidRPr="00B501ED">
              <w:t xml:space="preserve">Допущено более 8 ошибок в тестовом задании. </w:t>
            </w:r>
          </w:p>
        </w:tc>
      </w:tr>
    </w:tbl>
    <w:p w:rsidR="00440BDF" w:rsidRPr="000D2ADE" w:rsidRDefault="00440BDF" w:rsidP="00440BDF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440BDF" w:rsidRPr="00DB30BE" w:rsidRDefault="00440BDF" w:rsidP="00440BDF">
      <w:pPr>
        <w:rPr>
          <w:b/>
        </w:rPr>
      </w:pPr>
      <w:r>
        <w:rPr>
          <w:b/>
        </w:rPr>
        <w:t>1.4</w:t>
      </w:r>
      <w:r w:rsidRPr="00DB30BE">
        <w:rPr>
          <w:b/>
        </w:rPr>
        <w:t>Примерные темы для рефератов</w:t>
      </w:r>
      <w:r>
        <w:rPr>
          <w:b/>
        </w:rPr>
        <w:t>/докладов (для студентов очной формы обуч</w:t>
      </w:r>
      <w:r>
        <w:rPr>
          <w:b/>
        </w:rPr>
        <w:t>е</w:t>
      </w:r>
      <w:r>
        <w:rPr>
          <w:b/>
        </w:rPr>
        <w:t>ния)</w:t>
      </w:r>
    </w:p>
    <w:p w:rsidR="00440BDF" w:rsidRPr="000A0382" w:rsidRDefault="00440BDF" w:rsidP="00440BDF">
      <w:pPr>
        <w:ind w:right="-365"/>
      </w:pPr>
      <w:r w:rsidRPr="00155BE8">
        <w:t xml:space="preserve">1. </w:t>
      </w:r>
      <w:r w:rsidRPr="000A0382">
        <w:t>Организационные, социально-экономические и другие социально-психологические пр</w:t>
      </w:r>
      <w:r w:rsidRPr="000A0382">
        <w:t>о</w:t>
      </w:r>
      <w:r w:rsidRPr="000A0382">
        <w:t>блемы старости.</w:t>
      </w:r>
    </w:p>
    <w:p w:rsidR="00440BDF" w:rsidRPr="000A0382" w:rsidRDefault="00440BDF" w:rsidP="00440BDF">
      <w:pPr>
        <w:ind w:right="-365"/>
      </w:pPr>
      <w:r>
        <w:t xml:space="preserve">2. </w:t>
      </w:r>
      <w:r w:rsidRPr="000A0382">
        <w:t>Особенности характера, изменения материальных и духовных потребностей и другие с</w:t>
      </w:r>
      <w:r w:rsidRPr="000A0382">
        <w:t>о</w:t>
      </w:r>
      <w:r w:rsidRPr="000A0382">
        <w:t xml:space="preserve">циально-психологические проблемы старости. </w:t>
      </w:r>
    </w:p>
    <w:p w:rsidR="00440BDF" w:rsidRPr="000A0382" w:rsidRDefault="00440BDF" w:rsidP="00440BDF">
      <w:pPr>
        <w:ind w:right="-365"/>
      </w:pPr>
      <w:r>
        <w:t xml:space="preserve">3. </w:t>
      </w:r>
      <w:r w:rsidRPr="000A0382">
        <w:t>Негативные факторы, отрицательно влияющие на психическое состояние в пожилом во</w:t>
      </w:r>
      <w:r w:rsidRPr="000A0382">
        <w:t>з</w:t>
      </w:r>
      <w:r w:rsidRPr="000A0382">
        <w:t>расте.</w:t>
      </w:r>
    </w:p>
    <w:p w:rsidR="00440BDF" w:rsidRPr="000A0382" w:rsidRDefault="00440BDF" w:rsidP="00440BDF">
      <w:pPr>
        <w:ind w:right="-365"/>
      </w:pPr>
      <w:r>
        <w:t xml:space="preserve">4. </w:t>
      </w:r>
      <w:r w:rsidRPr="000A0382">
        <w:t xml:space="preserve">Изменения в оценке времени и пространства у пожилых лиц. </w:t>
      </w:r>
    </w:p>
    <w:p w:rsidR="00440BDF" w:rsidRPr="000A0382" w:rsidRDefault="00440BDF" w:rsidP="00440BDF">
      <w:pPr>
        <w:ind w:right="-365"/>
      </w:pPr>
      <w:r>
        <w:t xml:space="preserve">5. </w:t>
      </w:r>
      <w:r w:rsidRPr="000A0382">
        <w:t>«Драма невостребованности».</w:t>
      </w:r>
    </w:p>
    <w:p w:rsidR="00440BDF" w:rsidRPr="000A0382" w:rsidRDefault="00440BDF" w:rsidP="00440BDF">
      <w:pPr>
        <w:ind w:right="-365"/>
        <w:jc w:val="both"/>
      </w:pPr>
      <w:r>
        <w:t xml:space="preserve">6. </w:t>
      </w:r>
      <w:r w:rsidRPr="000A0382">
        <w:t>Социальная работа с пожилыми в любой (на выбор студента) стране Европы, Америки, ближнего и дальнего Востока.</w:t>
      </w:r>
    </w:p>
    <w:p w:rsidR="00440BDF" w:rsidRDefault="00440BDF" w:rsidP="00440BDF">
      <w:pPr>
        <w:jc w:val="both"/>
        <w:rPr>
          <w:b/>
          <w:bCs/>
          <w:kern w:val="36"/>
          <w:szCs w:val="28"/>
        </w:rPr>
      </w:pPr>
    </w:p>
    <w:p w:rsidR="00440BDF" w:rsidRPr="00FC7618" w:rsidRDefault="00440BDF" w:rsidP="00440BDF">
      <w:pPr>
        <w:jc w:val="both"/>
        <w:rPr>
          <w:b/>
          <w:bCs/>
          <w:kern w:val="36"/>
          <w:szCs w:val="28"/>
        </w:rPr>
      </w:pPr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5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440BDF" w:rsidRPr="00422632" w:rsidTr="00724FD5">
        <w:tc>
          <w:tcPr>
            <w:tcW w:w="2660" w:type="dxa"/>
            <w:hideMark/>
          </w:tcPr>
          <w:p w:rsidR="00440BDF" w:rsidRPr="00847361" w:rsidRDefault="00440BDF" w:rsidP="00724FD5">
            <w:pPr>
              <w:ind w:firstLine="709"/>
              <w:rPr>
                <w:b/>
              </w:rPr>
            </w:pPr>
            <w:r w:rsidRPr="00847361">
              <w:rPr>
                <w:b/>
              </w:rPr>
              <w:lastRenderedPageBreak/>
              <w:t xml:space="preserve">Критерии </w:t>
            </w:r>
          </w:p>
        </w:tc>
        <w:tc>
          <w:tcPr>
            <w:tcW w:w="7513" w:type="dxa"/>
            <w:hideMark/>
          </w:tcPr>
          <w:p w:rsidR="00440BDF" w:rsidRPr="00847361" w:rsidRDefault="00440BDF" w:rsidP="00724FD5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440BDF" w:rsidRPr="00422632" w:rsidTr="00724FD5">
        <w:tc>
          <w:tcPr>
            <w:tcW w:w="2660" w:type="dxa"/>
            <w:hideMark/>
          </w:tcPr>
          <w:p w:rsidR="00440BDF" w:rsidRPr="00422632" w:rsidRDefault="00440BDF" w:rsidP="00724FD5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440BDF" w:rsidRPr="00422632" w:rsidRDefault="00440BDF" w:rsidP="00724FD5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440BDF" w:rsidRPr="00422632" w:rsidRDefault="00440BDF" w:rsidP="00724FD5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440BDF" w:rsidRDefault="00440BDF" w:rsidP="00724FD5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440BDF" w:rsidRPr="00422632" w:rsidRDefault="00440BDF" w:rsidP="00724FD5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440BDF" w:rsidRPr="00422632" w:rsidTr="00724FD5">
        <w:tc>
          <w:tcPr>
            <w:tcW w:w="2660" w:type="dxa"/>
            <w:hideMark/>
          </w:tcPr>
          <w:p w:rsidR="00440BDF" w:rsidRPr="00422632" w:rsidRDefault="00440BDF" w:rsidP="00724FD5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440BDF" w:rsidRPr="00422632" w:rsidRDefault="00440BDF" w:rsidP="00724FD5">
            <w:r w:rsidRPr="00422632">
              <w:t>-соответствие плана теме реферата;</w:t>
            </w:r>
          </w:p>
          <w:p w:rsidR="00440BDF" w:rsidRPr="00422632" w:rsidRDefault="00440BDF" w:rsidP="00724FD5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440BDF" w:rsidRPr="00422632" w:rsidRDefault="00440BDF" w:rsidP="00724FD5">
            <w:r w:rsidRPr="00422632">
              <w:t>- логичность построения, обоснованность выводов</w:t>
            </w:r>
          </w:p>
        </w:tc>
      </w:tr>
      <w:tr w:rsidR="00440BDF" w:rsidRPr="00422632" w:rsidTr="00724FD5">
        <w:tc>
          <w:tcPr>
            <w:tcW w:w="2660" w:type="dxa"/>
            <w:hideMark/>
          </w:tcPr>
          <w:p w:rsidR="00440BDF" w:rsidRPr="00422632" w:rsidRDefault="00440BDF" w:rsidP="00724FD5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7513" w:type="dxa"/>
            <w:hideMark/>
          </w:tcPr>
          <w:p w:rsidR="00440BDF" w:rsidRPr="00422632" w:rsidRDefault="00440BDF" w:rsidP="00724FD5">
            <w:r w:rsidRPr="00422632">
              <w:t>- круг, полнота использования литературных источников по проблеме;</w:t>
            </w:r>
            <w:r w:rsidRPr="00422632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440BDF" w:rsidRPr="00422632" w:rsidTr="00724FD5">
        <w:tc>
          <w:tcPr>
            <w:tcW w:w="2660" w:type="dxa"/>
            <w:hideMark/>
          </w:tcPr>
          <w:p w:rsidR="00440BDF" w:rsidRPr="00422632" w:rsidRDefault="00440BDF" w:rsidP="00724FD5">
            <w:r w:rsidRPr="00422632"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440BDF" w:rsidRPr="00422632" w:rsidRDefault="00440BDF" w:rsidP="00724FD5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440BDF" w:rsidRPr="00422632" w:rsidRDefault="00440BDF" w:rsidP="00724FD5">
            <w:r w:rsidRPr="00422632">
              <w:t>- правильное оформление ссылок на используемую литературу;</w:t>
            </w:r>
          </w:p>
          <w:p w:rsidR="00440BDF" w:rsidRPr="00422632" w:rsidRDefault="00440BDF" w:rsidP="00724FD5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440BDF" w:rsidRPr="00422632" w:rsidTr="00724FD5">
        <w:tc>
          <w:tcPr>
            <w:tcW w:w="2660" w:type="dxa"/>
            <w:hideMark/>
          </w:tcPr>
          <w:p w:rsidR="00440BDF" w:rsidRPr="00422632" w:rsidRDefault="00440BDF" w:rsidP="00724FD5">
            <w:r w:rsidRPr="00422632">
              <w:t xml:space="preserve">5. Грамотность </w:t>
            </w:r>
          </w:p>
          <w:p w:rsidR="00440BDF" w:rsidRPr="00422632" w:rsidRDefault="00440BDF" w:rsidP="00724FD5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440BDF" w:rsidRPr="00422632" w:rsidRDefault="00440BDF" w:rsidP="00724FD5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440BDF" w:rsidRPr="00422632" w:rsidRDefault="00440BDF" w:rsidP="00724FD5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440BDF" w:rsidRPr="00F66C1E" w:rsidRDefault="00440BDF" w:rsidP="00440BDF">
      <w:pPr>
        <w:ind w:firstLine="709"/>
        <w:rPr>
          <w:b/>
          <w:bCs/>
          <w:sz w:val="6"/>
          <w:szCs w:val="6"/>
        </w:rPr>
      </w:pPr>
    </w:p>
    <w:p w:rsidR="00440BDF" w:rsidRPr="00F66C1E" w:rsidRDefault="00440BDF" w:rsidP="00440BDF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440BDF" w:rsidRPr="00F66C1E" w:rsidRDefault="00440BDF" w:rsidP="00440BDF">
      <w:r w:rsidRPr="00F66C1E">
        <w:t xml:space="preserve">Реферат оценивается по 100-балльной шкале, баллы переводятся в оценки успеваемости следующим образом: </w:t>
      </w:r>
    </w:p>
    <w:p w:rsidR="00440BDF" w:rsidRPr="00F66C1E" w:rsidRDefault="00440BDF" w:rsidP="00440BDF">
      <w:r w:rsidRPr="00F66C1E">
        <w:t xml:space="preserve">• 86 – 100 баллов – «отлично»;                     </w:t>
      </w:r>
    </w:p>
    <w:p w:rsidR="00440BDF" w:rsidRPr="00F66C1E" w:rsidRDefault="00440BDF" w:rsidP="00440BDF">
      <w:r w:rsidRPr="00F66C1E">
        <w:t xml:space="preserve">• 70 – 75 баллов – «хорошо»; </w:t>
      </w:r>
    </w:p>
    <w:p w:rsidR="00440BDF" w:rsidRPr="00F66C1E" w:rsidRDefault="00440BDF" w:rsidP="00440BDF">
      <w:r w:rsidRPr="00F66C1E">
        <w:t xml:space="preserve">• 51 – 69 баллов – «удовлетворительно;      </w:t>
      </w:r>
    </w:p>
    <w:p w:rsidR="00440BDF" w:rsidRPr="00F66C1E" w:rsidRDefault="00440BDF" w:rsidP="00440BDF">
      <w:r w:rsidRPr="00F66C1E">
        <w:t>• менее 51 балла – «неудовлетворительно».</w:t>
      </w:r>
    </w:p>
    <w:p w:rsidR="00440BDF" w:rsidRDefault="00440BDF" w:rsidP="00440BDF">
      <w:pPr>
        <w:rPr>
          <w:b/>
        </w:rPr>
      </w:pPr>
    </w:p>
    <w:p w:rsidR="00440BDF" w:rsidRPr="00DB30BE" w:rsidRDefault="00440BDF" w:rsidP="00440BDF">
      <w:pPr>
        <w:rPr>
          <w:b/>
        </w:rPr>
      </w:pPr>
      <w:r>
        <w:rPr>
          <w:b/>
        </w:rPr>
        <w:t>1.6</w:t>
      </w:r>
      <w:r w:rsidRPr="00DB30BE">
        <w:rPr>
          <w:b/>
        </w:rPr>
        <w:t xml:space="preserve">Примерные темы для </w:t>
      </w:r>
      <w:r>
        <w:rPr>
          <w:b/>
        </w:rPr>
        <w:t>контрольных работ (для студентов заочной формы обуч</w:t>
      </w:r>
      <w:r>
        <w:rPr>
          <w:b/>
        </w:rPr>
        <w:t>е</w:t>
      </w:r>
      <w:r>
        <w:rPr>
          <w:b/>
        </w:rPr>
        <w:t>ния)</w:t>
      </w:r>
    </w:p>
    <w:p w:rsidR="00440BDF" w:rsidRDefault="00440BDF" w:rsidP="00440BDF">
      <w:pPr>
        <w:pStyle w:val="24"/>
        <w:tabs>
          <w:tab w:val="right" w:pos="720"/>
        </w:tabs>
        <w:spacing w:after="0" w:line="240" w:lineRule="auto"/>
        <w:jc w:val="both"/>
        <w:rPr>
          <w:b/>
        </w:rPr>
      </w:pPr>
      <w:r>
        <w:rPr>
          <w:b/>
        </w:rPr>
        <w:t>К разделу 2:</w:t>
      </w:r>
    </w:p>
    <w:p w:rsidR="00440BDF" w:rsidRDefault="00440BDF" w:rsidP="00440BDF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  <w:sz w:val="28"/>
          <w:szCs w:val="28"/>
        </w:rPr>
        <w:t>1.</w:t>
      </w:r>
      <w:r>
        <w:rPr>
          <w:rFonts w:eastAsia="Arial" w:cs="Arial"/>
          <w:color w:val="000000"/>
        </w:rPr>
        <w:t>Этапы развития геронтологии. Вклад отечественных ученых в социальную геронтол</w:t>
      </w:r>
      <w:r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гию.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Предмет, объект, задачи, направления социальной геронтологии.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Общие закономерности и теории старения.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Роль и место старости в онтогенезе человека.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Сущность и виды старения.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Социогеронтологические теории старения.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Кризисные состояния в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Особенности эмоционально-личностной сферы в пожилом возрасте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Когнитивные изменения в процессе старения.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Понятие здоровья в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Адаптация к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Образ жизни и его значение для процессов старения.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Медицинские проблемы пожилого и старческого возраста.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Высшие психические функции и их расстройства в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Смерть как финальная стадия человеческого развития.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Экономические и социальные аспекты одиночества в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Семейные отношения пожилых и старых людей.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Психологическая помощь в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История статуса старого человека в обществе.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Старение населения как социально - демографический процесс.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Изменения органов и систем в старческом возрасте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Профессиональное старение.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Принципы социальной защиты пожилых и старых людей.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Понятие реабилитации пожилых и старых людей.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Социальное обслуживание пожилых и старых людей.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Нормальное и патологическое старение.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Этика и деонтология социального работника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Коммуникативное поведение пожилых людей.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Психические нарушения в период поздней взрослости и старости.</w:t>
      </w:r>
    </w:p>
    <w:p w:rsidR="00440BDF" w:rsidRDefault="00440BDF" w:rsidP="00440BDF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Проблема старения в психологии. </w:t>
      </w:r>
    </w:p>
    <w:p w:rsidR="00440BDF" w:rsidRDefault="00440BDF" w:rsidP="00440BDF">
      <w:pPr>
        <w:pStyle w:val="24"/>
        <w:tabs>
          <w:tab w:val="right" w:pos="720"/>
        </w:tabs>
        <w:spacing w:after="0" w:line="240" w:lineRule="auto"/>
        <w:jc w:val="both"/>
        <w:rPr>
          <w:b/>
          <w:bCs/>
        </w:rPr>
      </w:pPr>
    </w:p>
    <w:p w:rsidR="00440BDF" w:rsidRDefault="00440BDF" w:rsidP="00440BDF">
      <w:pPr>
        <w:pStyle w:val="24"/>
        <w:tabs>
          <w:tab w:val="right" w:pos="720"/>
        </w:tabs>
        <w:spacing w:after="0" w:line="240" w:lineRule="auto"/>
        <w:jc w:val="both"/>
        <w:rPr>
          <w:b/>
        </w:rPr>
      </w:pPr>
      <w:r w:rsidRPr="002B5646">
        <w:rPr>
          <w:b/>
          <w:bCs/>
        </w:rPr>
        <w:t>К</w:t>
      </w:r>
      <w:r>
        <w:rPr>
          <w:b/>
        </w:rPr>
        <w:t xml:space="preserve"> разделу 3: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Трудовая терапия как компонент комплексной реабилитации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Социальная политика в области трудоустройства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Льготы и компенсации в системе социальной защиты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Физическая культура и спорт в комплексной реабилитации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Понятие социально-медицинской реабилитации граждан. Принципы и этапы реабилитационного    процесса.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Социально-значимые заболевания как фактор инвалидизации населения.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Опыт реабилитации инвалидов за рубежом (в любой стране, по выбору).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Опыт реабилитации детей-инвалидов за рубежом (в любой стране, по выбору)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Исторический аспект формирования медицинской и социальной помощи  инв</w:t>
      </w:r>
      <w:r w:rsidRPr="000A0382">
        <w:t>а</w:t>
      </w:r>
      <w:r w:rsidRPr="000A0382">
        <w:t>лидам..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Государственная социальная политика в отношении детей-инвалидов.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Чрезвычайные ситуации техногенного и природного характера и  их влияние на  здоровье населения.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Специфика социальной реабилитации детей-инвалидов.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Реабилитационный центр для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Понятие и группы инвалидности.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Организация процесса медико-социальной экспертизы.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Законодательные основы медико-социальной экспертизы и реабилитации инв</w:t>
      </w:r>
      <w:r w:rsidRPr="000A0382">
        <w:t>а</w:t>
      </w:r>
      <w:r w:rsidRPr="000A0382">
        <w:t>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Проблемы комплексной реабилитации инвалидов в сельской местности.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Особенности социальной реабилитации инвалидов с сердечно-сосудистыми з</w:t>
      </w:r>
      <w:r w:rsidRPr="000A0382">
        <w:t>а</w:t>
      </w:r>
      <w:r w:rsidRPr="000A0382">
        <w:t>болеваниями.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Высшее образование для инвалидов: проблемы и перспективы.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Санаторно-курортное лечение в комплексной реабилитации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Влияние генетических факторов на здоровье человека.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Международные документы по социальной защите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Реабилитационный центр для детей и подростков с ограниченными возможн</w:t>
      </w:r>
      <w:r w:rsidRPr="000A0382">
        <w:t>о</w:t>
      </w:r>
      <w:r w:rsidRPr="000A0382">
        <w:t>стями.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Проблемы обеспечения безбарьерной среды жизнедеятельности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Система социальной реабилитации инвалидов в Российской Федерации.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Индивидуальная программа реабилитации инвалидов.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Роль общественных организаций инвалидов в социальной реабилитации.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Особенности социальной реабилитации инвалидов с нарушением двигательных функций.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t>Особенности комплексной реабилитации инвалидов с нарушениями слуха.</w:t>
      </w:r>
    </w:p>
    <w:p w:rsidR="00440BDF" w:rsidRPr="000A0382" w:rsidRDefault="00440BDF" w:rsidP="00440BDF">
      <w:pPr>
        <w:numPr>
          <w:ilvl w:val="0"/>
          <w:numId w:val="40"/>
        </w:numPr>
        <w:tabs>
          <w:tab w:val="num" w:pos="1281"/>
        </w:tabs>
        <w:ind w:left="0" w:firstLine="0"/>
      </w:pPr>
      <w:r w:rsidRPr="000A0382">
        <w:lastRenderedPageBreak/>
        <w:t>Особенности комплексной реабилитации инвалидов с нарушениями зрения.</w:t>
      </w:r>
    </w:p>
    <w:p w:rsidR="00440BDF" w:rsidRDefault="00440BDF" w:rsidP="00440BDF">
      <w:pPr>
        <w:tabs>
          <w:tab w:val="num" w:pos="284"/>
          <w:tab w:val="num" w:pos="426"/>
        </w:tabs>
      </w:pPr>
    </w:p>
    <w:p w:rsidR="00440BDF" w:rsidRDefault="00440BDF" w:rsidP="00440BDF">
      <w:pPr>
        <w:tabs>
          <w:tab w:val="num" w:pos="284"/>
          <w:tab w:val="num" w:pos="426"/>
        </w:tabs>
        <w:rPr>
          <w:b/>
        </w:rPr>
      </w:pPr>
      <w:r>
        <w:rPr>
          <w:b/>
        </w:rPr>
        <w:t>К разделу 4: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Молодежь как субъект социальных отношений, ее положение в обществе.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Проблемы современной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Социализация как система и процесс.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Факторы и механизмы социализации.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Особенности социализации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Основные этапы становления государственной молодежной политики (социальной работы с молодежью) в России.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Принципы социальной политики и государственная поддержка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Особенности социальной политики государства в отношении молоде</w:t>
      </w:r>
      <w:r w:rsidRPr="003D0BC2">
        <w:rPr>
          <w:color w:val="000000"/>
        </w:rPr>
        <w:softHyphen/>
        <w:t>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Инновационный характер государственной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Уровни реализации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Международный уровень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Федеральный уровень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Региональный уровень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Формирование и развитие системы социальных служб для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Принципы социального обслуживания населения и государственной молодежной политики.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Основные направления государственной молодежной политики. Система социал</w:t>
      </w:r>
      <w:r w:rsidRPr="003D0BC2">
        <w:rPr>
          <w:color w:val="000000"/>
        </w:rPr>
        <w:t>ь</w:t>
      </w:r>
      <w:r w:rsidRPr="003D0BC2">
        <w:rPr>
          <w:color w:val="000000"/>
        </w:rPr>
        <w:t>ных служб для молодежи в Российской Федерации.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Законодательные акты, указы Президента РФ в области государственной молоде</w:t>
      </w:r>
      <w:r w:rsidRPr="003D0BC2">
        <w:rPr>
          <w:color w:val="000000"/>
        </w:rPr>
        <w:t>ж</w:t>
      </w:r>
      <w:r w:rsidRPr="003D0BC2">
        <w:rPr>
          <w:color w:val="000000"/>
        </w:rPr>
        <w:t>ной политики. Правовые акты органов исполнительной власти.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Президентская программа «Молодежь России» и проблемы ее реализации.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Органы законодательной власти по делам молодежи. Государственный комитет Ро</w:t>
      </w:r>
      <w:r w:rsidRPr="003D0BC2">
        <w:rPr>
          <w:color w:val="000000"/>
        </w:rPr>
        <w:t>с</w:t>
      </w:r>
      <w:r w:rsidRPr="003D0BC2">
        <w:rPr>
          <w:color w:val="000000"/>
        </w:rPr>
        <w:t>сийской Федерации по молодежной политики: структура и функ</w:t>
      </w:r>
      <w:r w:rsidRPr="003D0BC2">
        <w:rPr>
          <w:color w:val="000000"/>
        </w:rPr>
        <w:softHyphen/>
        <w:t>ции.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Документы, составляющие правовую базу создания и деятельности социальных м</w:t>
      </w:r>
      <w:r w:rsidRPr="003D0BC2">
        <w:rPr>
          <w:color w:val="000000"/>
        </w:rPr>
        <w:t>о</w:t>
      </w:r>
      <w:r w:rsidRPr="003D0BC2">
        <w:rPr>
          <w:color w:val="000000"/>
        </w:rPr>
        <w:t>лодежных служб.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Концептуальные подходы к социальной работе с молодежью.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Основные цели и задачи социальной работы с молодежью.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Молодежь как субъект и объект социальной работы.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Квалификационные требования к специалистам по социальной работе с молодежью.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Основные направления деятельности социальных служб для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Социальная работа с молодежью по месту жительства.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Социальная работа с молодежью в системе среднего специального образования.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Социальная работа с молодежью в условиях среднего образовательного учреждения.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Социальные проблемы и особенности профессиональной ориентации современной молодежи.</w:t>
      </w:r>
    </w:p>
    <w:p w:rsidR="00440BDF" w:rsidRPr="003D0BC2" w:rsidRDefault="00440BDF" w:rsidP="00440BDF">
      <w:pPr>
        <w:pStyle w:val="a3"/>
        <w:numPr>
          <w:ilvl w:val="0"/>
          <w:numId w:val="4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3D0BC2">
        <w:rPr>
          <w:color w:val="000000"/>
        </w:rPr>
        <w:t>Молодежь и проблемы трудоустройства.</w:t>
      </w:r>
    </w:p>
    <w:p w:rsidR="00440BDF" w:rsidRDefault="00440BDF" w:rsidP="00440BDF">
      <w:pPr>
        <w:tabs>
          <w:tab w:val="left" w:pos="426"/>
        </w:tabs>
        <w:ind w:left="426" w:hanging="426"/>
        <w:jc w:val="center"/>
        <w:rPr>
          <w:b/>
        </w:rPr>
      </w:pPr>
    </w:p>
    <w:p w:rsidR="00440BDF" w:rsidRDefault="00440BDF" w:rsidP="00440BDF">
      <w:pPr>
        <w:tabs>
          <w:tab w:val="left" w:pos="426"/>
        </w:tabs>
        <w:jc w:val="center"/>
        <w:rPr>
          <w:b/>
        </w:rPr>
      </w:pPr>
    </w:p>
    <w:p w:rsidR="00440BDF" w:rsidRPr="008A555A" w:rsidRDefault="00440BDF" w:rsidP="00440BDF">
      <w:pPr>
        <w:tabs>
          <w:tab w:val="left" w:pos="284"/>
          <w:tab w:val="left" w:pos="426"/>
        </w:tabs>
        <w:jc w:val="center"/>
        <w:rPr>
          <w:b/>
        </w:rPr>
      </w:pPr>
      <w:r w:rsidRPr="008A555A">
        <w:rPr>
          <w:b/>
        </w:rPr>
        <w:t>2 ФОНД ОЦЕНОЧНЫХ СРЕДСТВ ДЛЯ ПРОМЕЖУТОЧНОЙ АТТЕСТАЦИИ</w:t>
      </w:r>
    </w:p>
    <w:p w:rsidR="00440BDF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</w:p>
    <w:p w:rsidR="00440BDF" w:rsidRPr="002B5646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  <w:r w:rsidRPr="002B5646">
        <w:rPr>
          <w:b/>
        </w:rPr>
        <w:t>2.1 Примерные вопросы к зачету с оценкой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Адаптация общества к демографическому старению.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Адаптация пожилых к пенсионному периоду.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Изменения органов и систем в процессе старения.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Изменения семейных ролей в старости.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Изменения социального статуса пожилых.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Использование остаточной трудоспособности пенсионеров по возрасту.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Кризис пожилого возраста.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lastRenderedPageBreak/>
        <w:t xml:space="preserve">Определение и факторы социализации и социально-психологической адаптации в старости.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Организация групп самопомощи для пожилых людей.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Особенности общения с пожилыми людьми.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Особенности переживания тяжелых потерь и горя в старости.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Отечественный опыт социальной работы с пожилыми и престарелыми людьми.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Пожилой человек как субъект возрастных изменений. 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Понятие, виды и особенности образования пожилых.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Проблемы социализации и социально-психологической адаптации в старости.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Профессиональное старение.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Психологические барьеры в общении.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Семейные отношения пожилых и старых людей.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Семья в поздней жизни и пожилой человек в семье.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Социальное партнерство в интересах пожилых людей.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Социально-психологические аспекты старения.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Социально-психологические проблемы «группы пожилых».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Стратегии адаптации к старости.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Субъекты и объекты социальной работы с пожилыми и престарелыми.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Тенденции развития социальных служб работающих с пожилыми и престарелыми.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Трудовая деятельность и образование пожилых людей.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Феномен одиночества пожилых.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 xml:space="preserve">Социальное обеспечение престарелых граждан. 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Основные принципы деятельности в сфере социального обслуживания граждан п</w:t>
      </w:r>
      <w:r w:rsidRPr="000A0382">
        <w:t>о</w:t>
      </w:r>
      <w:r w:rsidRPr="000A0382">
        <w:t>жилого возраста.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Обеспечение равных возможностей при получении социальных услуг и их досту</w:t>
      </w:r>
      <w:r w:rsidRPr="000A0382">
        <w:t>п</w:t>
      </w:r>
      <w:r w:rsidRPr="000A0382">
        <w:t>ности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Ориентация социального обслуживания на индивидуальные потребности граждан</w:t>
      </w:r>
    </w:p>
    <w:p w:rsidR="00440BDF" w:rsidRPr="000A0382" w:rsidRDefault="00440BDF" w:rsidP="00440BDF">
      <w:pPr>
        <w:numPr>
          <w:ilvl w:val="0"/>
          <w:numId w:val="43"/>
        </w:numPr>
        <w:tabs>
          <w:tab w:val="num" w:pos="540"/>
        </w:tabs>
        <w:ind w:left="0" w:firstLine="0"/>
      </w:pPr>
      <w:r w:rsidRPr="000A0382">
        <w:t>Приоритет мер по социальной адаптации.</w:t>
      </w:r>
    </w:p>
    <w:p w:rsidR="00440BDF" w:rsidRDefault="00440BDF" w:rsidP="00440BDF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</w:rPr>
      </w:pPr>
    </w:p>
    <w:p w:rsidR="00440BDF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  <w:r w:rsidRPr="002B5646">
        <w:rPr>
          <w:b/>
        </w:rPr>
        <w:t>2.</w:t>
      </w:r>
      <w:r>
        <w:rPr>
          <w:b/>
        </w:rPr>
        <w:t>2</w:t>
      </w:r>
      <w:r w:rsidRPr="002B5646">
        <w:rPr>
          <w:b/>
        </w:rPr>
        <w:t xml:space="preserve"> Примерные вопросы к </w:t>
      </w:r>
      <w:r>
        <w:rPr>
          <w:b/>
        </w:rPr>
        <w:t>экзамену</w:t>
      </w:r>
    </w:p>
    <w:p w:rsidR="00440BDF" w:rsidRPr="002B5646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  <w:r>
        <w:rPr>
          <w:b/>
        </w:rPr>
        <w:t>- по разделу 3: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Индивидуальная программа реабилитации 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Факторы, определяющие уровень общественного здоровья, и их классификация.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Санаторно-курортное лечение и его роль в реабилитации 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Порядок проведения медико-социальной экспертизы.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Положение о признании лица инвалидом 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Абилитация детей с отклонениями в умственном развитии.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Социально-психологическая помощь семьям, имеющим детей-иинвалидов.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Восстановительное лечение как форма реабилитации 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Международно-правовые нормы о социальной защите 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Абилитация детей с нарушениями функций опорно-двигательного аппарата.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Социально-медицинская работа патогенетической направленности с членами с</w:t>
      </w:r>
      <w:r w:rsidRPr="001F53C1">
        <w:rPr>
          <w:sz w:val="24"/>
          <w:szCs w:val="24"/>
        </w:rPr>
        <w:t>е</w:t>
      </w:r>
      <w:r w:rsidRPr="001F53C1">
        <w:rPr>
          <w:sz w:val="24"/>
          <w:szCs w:val="24"/>
        </w:rPr>
        <w:t>мьи инвалида и его ближайшим окружением.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Безбарьерная среда жизнедеятельности инвалидов: пути и проблемы формиров</w:t>
      </w:r>
      <w:r w:rsidRPr="001F53C1">
        <w:rPr>
          <w:sz w:val="24"/>
          <w:szCs w:val="24"/>
        </w:rPr>
        <w:t>а</w:t>
      </w:r>
      <w:r w:rsidRPr="001F53C1">
        <w:rPr>
          <w:sz w:val="24"/>
          <w:szCs w:val="24"/>
        </w:rPr>
        <w:t>ния.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Общественные движения инвалидов, их роль в оказании помощи инвалидам и их интеграции в общество 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Технические средства реабилитации инвалидов.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Физкультурно-оздоровительные мероприятия и их роль в реабилитации инвал</w:t>
      </w:r>
      <w:r w:rsidRPr="001F53C1">
        <w:rPr>
          <w:sz w:val="24"/>
          <w:szCs w:val="24"/>
        </w:rPr>
        <w:t>и</w:t>
      </w:r>
      <w:r w:rsidRPr="001F53C1">
        <w:rPr>
          <w:sz w:val="24"/>
          <w:szCs w:val="24"/>
        </w:rPr>
        <w:t>дов.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 xml:space="preserve">Понятие и причины инвалидности. Группы инвалидности. 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t>Учреждения государственной службы медико-социальной экспертизы.</w:t>
      </w:r>
    </w:p>
    <w:p w:rsidR="00440BDF" w:rsidRPr="001F53C1" w:rsidRDefault="00440BDF" w:rsidP="00440BDF">
      <w:pPr>
        <w:pStyle w:val="af9"/>
        <w:numPr>
          <w:ilvl w:val="0"/>
          <w:numId w:val="44"/>
        </w:numPr>
        <w:ind w:left="284" w:hanging="284"/>
        <w:rPr>
          <w:sz w:val="24"/>
          <w:szCs w:val="24"/>
        </w:rPr>
      </w:pPr>
      <w:r w:rsidRPr="001F53C1">
        <w:rPr>
          <w:sz w:val="24"/>
          <w:szCs w:val="24"/>
        </w:rPr>
        <w:lastRenderedPageBreak/>
        <w:t>Социально-средовая абилитация и реабилитация инвалидов.</w:t>
      </w:r>
    </w:p>
    <w:p w:rsidR="00440BDF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</w:p>
    <w:p w:rsidR="00440BDF" w:rsidRPr="001F53C1" w:rsidRDefault="00440BDF" w:rsidP="00440BDF">
      <w:pPr>
        <w:tabs>
          <w:tab w:val="left" w:pos="-181"/>
          <w:tab w:val="right" w:leader="underscore" w:pos="9639"/>
        </w:tabs>
        <w:ind w:right="-365"/>
        <w:rPr>
          <w:b/>
        </w:rPr>
      </w:pPr>
      <w:r>
        <w:rPr>
          <w:b/>
        </w:rPr>
        <w:t>-</w:t>
      </w:r>
      <w:r w:rsidRPr="001F53C1">
        <w:rPr>
          <w:b/>
        </w:rPr>
        <w:t xml:space="preserve"> по разделу </w:t>
      </w:r>
      <w:r>
        <w:rPr>
          <w:b/>
        </w:rPr>
        <w:t>4</w:t>
      </w:r>
      <w:r w:rsidRPr="001F53C1">
        <w:rPr>
          <w:b/>
        </w:rPr>
        <w:t>: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1. Молодежь как субъект социальных отношений.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2. Проблемы социальной адаптации современной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3. Молодежь как инновационный потенциал российского государства.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4. Лидерство в молодежной среде.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5. Одаренная молодежь в системе государственной молодежной политики.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6. Ценности и цели современной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7. Трудовая занятость молодежи: проблемы, перспективы.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8. Генезис и основные этапы формирования социальной работы с молодежью.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9. Концепции и модели социальной работы с молодежью.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10. Молодежные объединения как субъекты социальной работы.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11.Детское и молодежное движение в России: состояние и перспективы.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12.Организация отдыха детей и молодежи: технологии, опыт, проблемы.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11. Опыт решения социальных проблем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12. Молодежное предпринимательство в системе социальной работы.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13. Особенности экономического поведения современной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14. Конституционные права и обязанности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15. Стратегические задачи Российского государства в сфере улучшения положения м</w:t>
      </w:r>
      <w:r w:rsidRPr="003D0BC2">
        <w:rPr>
          <w:color w:val="000000"/>
        </w:rPr>
        <w:t>о</w:t>
      </w:r>
      <w:r w:rsidRPr="003D0BC2">
        <w:rPr>
          <w:color w:val="000000"/>
        </w:rPr>
        <w:t>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16. Проблемы социальной интеграции выпускников интернатных учреждений.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17. Профессиональная адаптация выпускников средних и высших учебных заведений.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18. Конфликты в молодежной среде и деструктивное поведение.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19. Контркультурные организации и отклоняющееся поведение молодежи.</w:t>
      </w:r>
    </w:p>
    <w:p w:rsidR="00440BDF" w:rsidRPr="003D0BC2" w:rsidRDefault="00440BDF" w:rsidP="00440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BC2">
        <w:rPr>
          <w:color w:val="000000"/>
        </w:rPr>
        <w:t>20. Проблемы здоровьесбережения в молодежной среде.</w:t>
      </w:r>
    </w:p>
    <w:p w:rsidR="00440BDF" w:rsidRDefault="00440BDF" w:rsidP="00440BDF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</w:p>
    <w:p w:rsidR="00440BDF" w:rsidRPr="008A555A" w:rsidRDefault="00440BDF" w:rsidP="00440BDF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8A555A">
        <w:rPr>
          <w:b/>
          <w:sz w:val="24"/>
          <w:szCs w:val="24"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440BDF" w:rsidTr="00724F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</w:p>
        </w:tc>
      </w:tr>
      <w:tr w:rsidR="00440BDF" w:rsidTr="00724F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r>
              <w:t>студент проявил полное знание программного материала, демонс</w:t>
            </w:r>
            <w:r>
              <w:t>т</w:t>
            </w:r>
            <w:r>
              <w:t>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440BDF" w:rsidTr="00724F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r>
              <w:t>студент обнаруживает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>
              <w:t>с</w:t>
            </w:r>
            <w:r>
              <w:t>тематизировать материал и делать выводы.</w:t>
            </w:r>
          </w:p>
        </w:tc>
      </w:tr>
      <w:tr w:rsidR="00440BDF" w:rsidTr="00724FD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DF" w:rsidRDefault="00440BDF" w:rsidP="00724FD5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</w:p>
        </w:tc>
      </w:tr>
    </w:tbl>
    <w:p w:rsidR="00DD1F77" w:rsidRPr="00DD1F77" w:rsidRDefault="00DD1F77" w:rsidP="00440BDF">
      <w:pPr>
        <w:jc w:val="center"/>
      </w:pPr>
    </w:p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AD" w:rsidRDefault="00F325AD">
      <w:r>
        <w:separator/>
      </w:r>
    </w:p>
  </w:endnote>
  <w:endnote w:type="continuationSeparator" w:id="1">
    <w:p w:rsidR="00F325AD" w:rsidRDefault="00F3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4578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B45783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FC725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AD" w:rsidRDefault="00F325AD">
      <w:r>
        <w:separator/>
      </w:r>
    </w:p>
  </w:footnote>
  <w:footnote w:type="continuationSeparator" w:id="1">
    <w:p w:rsidR="00F325AD" w:rsidRDefault="00F3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1350074F"/>
    <w:multiLevelType w:val="hybridMultilevel"/>
    <w:tmpl w:val="2E746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C146B60"/>
    <w:multiLevelType w:val="hybridMultilevel"/>
    <w:tmpl w:val="FACE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0">
    <w:nsid w:val="2A844036"/>
    <w:multiLevelType w:val="hybridMultilevel"/>
    <w:tmpl w:val="2E6EC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CB54BDF"/>
    <w:multiLevelType w:val="multilevel"/>
    <w:tmpl w:val="DBF6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9854E9"/>
    <w:multiLevelType w:val="hybridMultilevel"/>
    <w:tmpl w:val="4BC4233A"/>
    <w:lvl w:ilvl="0" w:tplc="6FB87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E77BBD"/>
    <w:multiLevelType w:val="hybridMultilevel"/>
    <w:tmpl w:val="967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096D7E"/>
    <w:multiLevelType w:val="hybridMultilevel"/>
    <w:tmpl w:val="852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E4D42"/>
    <w:multiLevelType w:val="hybridMultilevel"/>
    <w:tmpl w:val="488EE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2137E1"/>
    <w:multiLevelType w:val="hybridMultilevel"/>
    <w:tmpl w:val="FA622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925566E"/>
    <w:multiLevelType w:val="hybridMultilevel"/>
    <w:tmpl w:val="12024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6F4A3F"/>
    <w:multiLevelType w:val="hybridMultilevel"/>
    <w:tmpl w:val="F3FEE09C"/>
    <w:lvl w:ilvl="0" w:tplc="8500C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FA668E8"/>
    <w:multiLevelType w:val="hybridMultilevel"/>
    <w:tmpl w:val="B00E8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8714B"/>
    <w:multiLevelType w:val="hybridMultilevel"/>
    <w:tmpl w:val="47F4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F9318A"/>
    <w:multiLevelType w:val="hybridMultilevel"/>
    <w:tmpl w:val="C6449E32"/>
    <w:lvl w:ilvl="0" w:tplc="62C0D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C30065"/>
    <w:multiLevelType w:val="hybridMultilevel"/>
    <w:tmpl w:val="BAEA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35FC"/>
    <w:multiLevelType w:val="hybridMultilevel"/>
    <w:tmpl w:val="80FE1CFA"/>
    <w:lvl w:ilvl="0" w:tplc="2564D2C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7"/>
  </w:num>
  <w:num w:numId="3">
    <w:abstractNumId w:val="36"/>
  </w:num>
  <w:num w:numId="4">
    <w:abstractNumId w:val="43"/>
  </w:num>
  <w:num w:numId="5">
    <w:abstractNumId w:val="40"/>
  </w:num>
  <w:num w:numId="6">
    <w:abstractNumId w:val="38"/>
  </w:num>
  <w:num w:numId="7">
    <w:abstractNumId w:val="39"/>
  </w:num>
  <w:num w:numId="8">
    <w:abstractNumId w:val="42"/>
  </w:num>
  <w:num w:numId="9">
    <w:abstractNumId w:val="16"/>
  </w:num>
  <w:num w:numId="10">
    <w:abstractNumId w:val="25"/>
  </w:num>
  <w:num w:numId="11">
    <w:abstractNumId w:val="41"/>
  </w:num>
  <w:num w:numId="12">
    <w:abstractNumId w:val="3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9"/>
  </w:num>
  <w:num w:numId="41">
    <w:abstractNumId w:val="31"/>
  </w:num>
  <w:num w:numId="42">
    <w:abstractNumId w:val="26"/>
  </w:num>
  <w:num w:numId="43">
    <w:abstractNumId w:val="28"/>
  </w:num>
  <w:num w:numId="44">
    <w:abstractNumId w:val="3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B7B77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783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5AD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C725E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99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6AD7-287C-4355-8FA0-624DB6F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28718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2023-07-06T02:20:00Z</dcterms:created>
  <dcterms:modified xsi:type="dcterms:W3CDTF">2023-07-06T02:20:00Z</dcterms:modified>
</cp:coreProperties>
</file>