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997AD6" w:rsidRPr="00997AD6" w:rsidRDefault="00997AD6" w:rsidP="00997AD6">
      <w:pPr>
        <w:ind w:firstLine="709"/>
        <w:jc w:val="center"/>
        <w:rPr>
          <w:b/>
          <w:sz w:val="28"/>
          <w:szCs w:val="36"/>
        </w:rPr>
      </w:pPr>
      <w:r w:rsidRPr="00997AD6">
        <w:rPr>
          <w:b/>
          <w:sz w:val="28"/>
          <w:szCs w:val="36"/>
        </w:rPr>
        <w:t>ФОНД ОЦЕНОЧНЫХ МАТЕРИАЛОВ</w:t>
      </w:r>
    </w:p>
    <w:p w:rsidR="00997AD6" w:rsidRPr="00997AD6" w:rsidRDefault="00997AD6" w:rsidP="00997AD6">
      <w:pPr>
        <w:ind w:firstLine="709"/>
        <w:jc w:val="center"/>
        <w:rPr>
          <w:sz w:val="22"/>
          <w:szCs w:val="28"/>
        </w:rPr>
      </w:pPr>
      <w:r w:rsidRPr="00997AD6">
        <w:rPr>
          <w:b/>
          <w:sz w:val="28"/>
          <w:szCs w:val="36"/>
        </w:rPr>
        <w:t>ПО УЧЕБНОЙ ПРАКТИКЕ УП.02.01</w:t>
      </w:r>
    </w:p>
    <w:p w:rsidR="007340D9" w:rsidRDefault="007340D9" w:rsidP="007340D9">
      <w:pPr>
        <w:spacing w:before="120" w:after="120" w:line="360" w:lineRule="auto"/>
        <w:ind w:left="709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64299F" w:rsidRDefault="0064299F" w:rsidP="00121ED0">
      <w:pPr>
        <w:jc w:val="center"/>
        <w:rPr>
          <w:sz w:val="28"/>
          <w:szCs w:val="28"/>
          <w:u w:val="single"/>
        </w:rPr>
      </w:pPr>
    </w:p>
    <w:p w:rsidR="0064299F" w:rsidRDefault="00997AD6" w:rsidP="00121ED0">
      <w:pPr>
        <w:jc w:val="center"/>
        <w:rPr>
          <w:sz w:val="28"/>
          <w:szCs w:val="28"/>
          <w:u w:val="single"/>
        </w:rPr>
      </w:pPr>
      <w:r>
        <w:rPr>
          <w:b/>
          <w:bCs/>
          <w:noProof/>
        </w:rPr>
        <w:drawing>
          <wp:inline distT="0" distB="0" distL="0" distR="0">
            <wp:extent cx="5850255" cy="249549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49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D6" w:rsidRDefault="00997AD6" w:rsidP="00121ED0">
      <w:pPr>
        <w:jc w:val="center"/>
        <w:rPr>
          <w:sz w:val="28"/>
          <w:szCs w:val="28"/>
          <w:u w:val="single"/>
        </w:rPr>
      </w:pPr>
    </w:p>
    <w:p w:rsidR="00997AD6" w:rsidRDefault="00997AD6" w:rsidP="00121ED0">
      <w:pPr>
        <w:jc w:val="center"/>
        <w:rPr>
          <w:sz w:val="28"/>
          <w:szCs w:val="28"/>
          <w:u w:val="single"/>
        </w:rPr>
      </w:pP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121ED0" w:rsidP="00121ED0">
      <w:pPr>
        <w:jc w:val="center"/>
        <w:rPr>
          <w:noProof/>
          <w:sz w:val="28"/>
          <w:szCs w:val="28"/>
        </w:rPr>
      </w:pPr>
    </w:p>
    <w:p w:rsidR="00997AD6" w:rsidRPr="001B4648" w:rsidRDefault="00997AD6" w:rsidP="00997AD6">
      <w:pPr>
        <w:ind w:left="426"/>
        <w:jc w:val="center"/>
        <w:rPr>
          <w:b/>
          <w:bCs/>
          <w:sz w:val="28"/>
          <w:szCs w:val="28"/>
        </w:rPr>
      </w:pPr>
      <w:r w:rsidRPr="001B4648">
        <w:rPr>
          <w:b/>
          <w:bCs/>
          <w:sz w:val="28"/>
          <w:szCs w:val="28"/>
        </w:rPr>
        <w:lastRenderedPageBreak/>
        <w:t>ПАСПОРТ</w:t>
      </w:r>
      <w:r>
        <w:rPr>
          <w:b/>
          <w:bCs/>
          <w:sz w:val="28"/>
          <w:szCs w:val="28"/>
        </w:rPr>
        <w:t xml:space="preserve"> </w:t>
      </w:r>
      <w:r w:rsidRPr="001B4648">
        <w:rPr>
          <w:b/>
          <w:bCs/>
          <w:sz w:val="28"/>
          <w:szCs w:val="28"/>
        </w:rPr>
        <w:t>ФОНДА ОЦЕНОЧНЫХ МАТЕРИАЛОВ</w:t>
      </w:r>
    </w:p>
    <w:p w:rsidR="00997AD6" w:rsidRPr="001B4648" w:rsidRDefault="00997AD6" w:rsidP="00997AD6">
      <w:pPr>
        <w:jc w:val="both"/>
        <w:rPr>
          <w:b/>
          <w:bCs/>
          <w:sz w:val="28"/>
          <w:szCs w:val="28"/>
        </w:rPr>
      </w:pP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7"/>
        <w:gridCol w:w="5666"/>
      </w:tblGrid>
      <w:tr w:rsidR="00997AD6" w:rsidRPr="00867622" w:rsidTr="00E35595">
        <w:tc>
          <w:tcPr>
            <w:tcW w:w="3997" w:type="dxa"/>
          </w:tcPr>
          <w:p w:rsidR="00997AD6" w:rsidRPr="00867622" w:rsidRDefault="00997AD6" w:rsidP="00E35595">
            <w:pPr>
              <w:jc w:val="both"/>
              <w:rPr>
                <w:b/>
                <w:sz w:val="28"/>
                <w:szCs w:val="28"/>
              </w:rPr>
            </w:pPr>
            <w:r w:rsidRPr="00867622">
              <w:rPr>
                <w:b/>
                <w:sz w:val="28"/>
                <w:szCs w:val="28"/>
              </w:rPr>
              <w:t>Код контролируемой комп</w:t>
            </w:r>
            <w:r w:rsidRPr="00867622">
              <w:rPr>
                <w:b/>
                <w:sz w:val="28"/>
                <w:szCs w:val="28"/>
              </w:rPr>
              <w:t>е</w:t>
            </w:r>
            <w:r w:rsidRPr="00867622">
              <w:rPr>
                <w:b/>
                <w:sz w:val="28"/>
                <w:szCs w:val="28"/>
              </w:rPr>
              <w:t>тенции</w:t>
            </w:r>
          </w:p>
        </w:tc>
        <w:tc>
          <w:tcPr>
            <w:tcW w:w="5666" w:type="dxa"/>
          </w:tcPr>
          <w:p w:rsidR="00997AD6" w:rsidRPr="00867622" w:rsidRDefault="00997AD6" w:rsidP="00E35595">
            <w:pPr>
              <w:jc w:val="both"/>
              <w:rPr>
                <w:b/>
                <w:sz w:val="28"/>
                <w:szCs w:val="28"/>
              </w:rPr>
            </w:pPr>
            <w:r w:rsidRPr="00867622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997AD6" w:rsidRPr="00867622" w:rsidTr="00E35595">
        <w:trPr>
          <w:trHeight w:val="1228"/>
        </w:trPr>
        <w:tc>
          <w:tcPr>
            <w:tcW w:w="3997" w:type="dxa"/>
          </w:tcPr>
          <w:p w:rsidR="00997AD6" w:rsidRPr="00867622" w:rsidRDefault="00997AD6" w:rsidP="00E35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2.1, ПК 2.2</w:t>
            </w:r>
            <w:r w:rsidRPr="00867622">
              <w:rPr>
                <w:sz w:val="28"/>
                <w:szCs w:val="28"/>
              </w:rPr>
              <w:t xml:space="preserve">, ПК 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5666" w:type="dxa"/>
          </w:tcPr>
          <w:p w:rsidR="00997AD6" w:rsidRPr="00867622" w:rsidRDefault="00997AD6" w:rsidP="00E35595">
            <w:pPr>
              <w:jc w:val="both"/>
              <w:rPr>
                <w:sz w:val="28"/>
                <w:szCs w:val="28"/>
              </w:rPr>
            </w:pPr>
            <w:r w:rsidRPr="00867622">
              <w:rPr>
                <w:sz w:val="28"/>
                <w:szCs w:val="28"/>
              </w:rPr>
              <w:t xml:space="preserve">Календарный план выполнения задания по практике. </w:t>
            </w:r>
          </w:p>
          <w:p w:rsidR="00997AD6" w:rsidRPr="00867622" w:rsidRDefault="00997AD6" w:rsidP="00E35595">
            <w:pPr>
              <w:jc w:val="both"/>
              <w:rPr>
                <w:sz w:val="28"/>
                <w:szCs w:val="28"/>
              </w:rPr>
            </w:pPr>
            <w:r w:rsidRPr="00867622">
              <w:rPr>
                <w:sz w:val="28"/>
                <w:szCs w:val="28"/>
              </w:rPr>
              <w:t xml:space="preserve">Проверка отчета. </w:t>
            </w:r>
          </w:p>
          <w:p w:rsidR="00997AD6" w:rsidRPr="00867622" w:rsidRDefault="00997AD6" w:rsidP="00E35595">
            <w:pPr>
              <w:jc w:val="both"/>
              <w:rPr>
                <w:sz w:val="28"/>
                <w:szCs w:val="28"/>
              </w:rPr>
            </w:pPr>
            <w:r w:rsidRPr="00867622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997AD6" w:rsidRDefault="00997AD6" w:rsidP="00997AD6"/>
    <w:p w:rsidR="00997AD6" w:rsidRDefault="00997AD6" w:rsidP="00997AD6">
      <w:pPr>
        <w:pStyle w:val="afc"/>
        <w:rPr>
          <w:sz w:val="28"/>
          <w:szCs w:val="28"/>
        </w:rPr>
      </w:pPr>
    </w:p>
    <w:p w:rsidR="00997AD6" w:rsidRPr="00A023B0" w:rsidRDefault="00997AD6" w:rsidP="00997AD6">
      <w:pPr>
        <w:pStyle w:val="afc"/>
        <w:rPr>
          <w:sz w:val="28"/>
          <w:szCs w:val="28"/>
        </w:rPr>
      </w:pPr>
      <w:r w:rsidRPr="00A023B0">
        <w:rPr>
          <w:sz w:val="28"/>
          <w:szCs w:val="28"/>
        </w:rPr>
        <w:t xml:space="preserve">ФОНД ОЦЕНОЧНЫХ МАТЕРИАЛОВ </w:t>
      </w:r>
    </w:p>
    <w:p w:rsidR="00997AD6" w:rsidRDefault="00997AD6" w:rsidP="00997AD6">
      <w:pPr>
        <w:pStyle w:val="afc"/>
        <w:rPr>
          <w:sz w:val="28"/>
          <w:szCs w:val="28"/>
        </w:rPr>
      </w:pPr>
      <w:r w:rsidRPr="00A023B0">
        <w:rPr>
          <w:sz w:val="28"/>
          <w:szCs w:val="28"/>
        </w:rPr>
        <w:t>ДЛЯ СОБЕСЕДОВАНИЯ НА ЗАЩИТЕ ОТЧЕТА О ПРАКТИКЕ</w:t>
      </w:r>
    </w:p>
    <w:p w:rsidR="00997AD6" w:rsidRDefault="00997AD6" w:rsidP="00997AD6">
      <w:pPr>
        <w:pStyle w:val="afc"/>
        <w:rPr>
          <w:sz w:val="28"/>
          <w:szCs w:val="28"/>
        </w:rPr>
      </w:pPr>
    </w:p>
    <w:p w:rsidR="00997AD6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1. Дайте общую характеристику органов, осуществляющих</w:t>
      </w:r>
      <w:r>
        <w:rPr>
          <w:b w:val="0"/>
          <w:bCs/>
          <w:sz w:val="28"/>
          <w:szCs w:val="28"/>
        </w:rPr>
        <w:t xml:space="preserve"> </w:t>
      </w:r>
      <w:r w:rsidRPr="00C73F45">
        <w:rPr>
          <w:b w:val="0"/>
          <w:bCs/>
          <w:sz w:val="28"/>
          <w:szCs w:val="28"/>
        </w:rPr>
        <w:t>государственное социальное обеспечение.</w:t>
      </w:r>
      <w:r>
        <w:rPr>
          <w:b w:val="0"/>
          <w:bCs/>
          <w:sz w:val="28"/>
          <w:szCs w:val="28"/>
        </w:rPr>
        <w:t xml:space="preserve"> 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2. Дайте общую характеристику основных направлений деятельности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органов социальной защиты населения на уровне субъектов Российской Ф</w:t>
      </w:r>
      <w:r w:rsidRPr="00C73F45">
        <w:rPr>
          <w:b w:val="0"/>
          <w:bCs/>
          <w:sz w:val="28"/>
          <w:szCs w:val="28"/>
        </w:rPr>
        <w:t>е</w:t>
      </w:r>
      <w:r w:rsidRPr="00C73F45">
        <w:rPr>
          <w:b w:val="0"/>
          <w:bCs/>
          <w:sz w:val="28"/>
          <w:szCs w:val="28"/>
        </w:rPr>
        <w:t>дерации.</w:t>
      </w:r>
      <w:r>
        <w:rPr>
          <w:b w:val="0"/>
          <w:bCs/>
          <w:sz w:val="28"/>
          <w:szCs w:val="28"/>
        </w:rPr>
        <w:t xml:space="preserve"> ( ПК 2.1)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3. Что представляет собой планирование работы в органах социального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обеспечения?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2.1)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4. Какими нормативными актами регламентируется работа органов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социального обеспечения с обращениями граждан?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2.1)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5. Изложите содержание справочно-кодификационной работы в органах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социального обеспечения</w:t>
      </w:r>
      <w:r>
        <w:rPr>
          <w:b w:val="0"/>
          <w:bCs/>
          <w:sz w:val="28"/>
          <w:szCs w:val="28"/>
        </w:rPr>
        <w:t>( ПК 2.1)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</w:t>
      </w:r>
      <w:r w:rsidRPr="00C73F45">
        <w:rPr>
          <w:b w:val="0"/>
          <w:bCs/>
          <w:sz w:val="28"/>
          <w:szCs w:val="28"/>
        </w:rPr>
        <w:t>Какими основными функциями наделено Министерство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здравоохранения России для решения поставленных перед ним задач в о</w:t>
      </w:r>
      <w:r w:rsidRPr="00C73F45">
        <w:rPr>
          <w:b w:val="0"/>
          <w:bCs/>
          <w:sz w:val="28"/>
          <w:szCs w:val="28"/>
        </w:rPr>
        <w:t>б</w:t>
      </w:r>
      <w:r w:rsidRPr="00C73F45">
        <w:rPr>
          <w:b w:val="0"/>
          <w:bCs/>
          <w:sz w:val="28"/>
          <w:szCs w:val="28"/>
        </w:rPr>
        <w:t>ласти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социального развития страны?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Pr="00C73F45">
        <w:rPr>
          <w:b w:val="0"/>
          <w:bCs/>
          <w:sz w:val="28"/>
          <w:szCs w:val="28"/>
        </w:rPr>
        <w:t>. Какова структура государственной системы социальной защиты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населения на региональном уровне?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</w:t>
      </w:r>
      <w:r w:rsidRPr="00C73F45">
        <w:rPr>
          <w:b w:val="0"/>
          <w:bCs/>
          <w:sz w:val="28"/>
          <w:szCs w:val="28"/>
        </w:rPr>
        <w:t>. Расскажите об основных направлениях деятельности местных органов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социальной защиты населения</w:t>
      </w:r>
      <w:r>
        <w:rPr>
          <w:b w:val="0"/>
          <w:bCs/>
          <w:sz w:val="28"/>
          <w:szCs w:val="28"/>
        </w:rPr>
        <w:t>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9.</w:t>
      </w:r>
      <w:r w:rsidRPr="00C73F45">
        <w:rPr>
          <w:b w:val="0"/>
          <w:bCs/>
          <w:sz w:val="28"/>
          <w:szCs w:val="28"/>
        </w:rPr>
        <w:t>Дайте общую характеристику органов осуществляющих обеспечение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граждан страховыми пособиями.</w:t>
      </w:r>
      <w:r>
        <w:rPr>
          <w:b w:val="0"/>
          <w:bCs/>
          <w:sz w:val="28"/>
          <w:szCs w:val="28"/>
        </w:rPr>
        <w:t xml:space="preserve"> (ПК 2.2.)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10.</w:t>
      </w:r>
      <w:r w:rsidRPr="00C73F45">
        <w:rPr>
          <w:b w:val="0"/>
          <w:bCs/>
          <w:sz w:val="28"/>
          <w:szCs w:val="28"/>
        </w:rPr>
        <w:t xml:space="preserve"> Перечислите основные направления деятельности ФСС России.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11.</w:t>
      </w:r>
      <w:r w:rsidRPr="00C73F45">
        <w:rPr>
          <w:b w:val="0"/>
          <w:bCs/>
          <w:sz w:val="28"/>
          <w:szCs w:val="28"/>
        </w:rPr>
        <w:t>Расскажите об организации работы региональных органов ФСС России.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12.</w:t>
      </w:r>
      <w:r w:rsidRPr="00C73F45">
        <w:rPr>
          <w:b w:val="0"/>
          <w:bCs/>
          <w:sz w:val="28"/>
          <w:szCs w:val="28"/>
        </w:rPr>
        <w:t>Перечислите основные функции органов ФСС России в районах (гор</w:t>
      </w:r>
      <w:r w:rsidRPr="00C73F45">
        <w:rPr>
          <w:b w:val="0"/>
          <w:bCs/>
          <w:sz w:val="28"/>
          <w:szCs w:val="28"/>
        </w:rPr>
        <w:t>о</w:t>
      </w:r>
      <w:r w:rsidRPr="00C73F45">
        <w:rPr>
          <w:b w:val="0"/>
          <w:bCs/>
          <w:sz w:val="28"/>
          <w:szCs w:val="28"/>
        </w:rPr>
        <w:t>дах).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13.</w:t>
      </w:r>
      <w:r w:rsidRPr="00C73F45">
        <w:rPr>
          <w:b w:val="0"/>
          <w:bCs/>
          <w:sz w:val="28"/>
          <w:szCs w:val="28"/>
        </w:rPr>
        <w:t xml:space="preserve"> Какие органы осуществляют обеспечение граждан социальными</w:t>
      </w:r>
    </w:p>
    <w:p w:rsidR="00997AD6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страховыми пособиями в орга</w:t>
      </w:r>
      <w:r>
        <w:rPr>
          <w:b w:val="0"/>
          <w:bCs/>
          <w:sz w:val="28"/>
          <w:szCs w:val="28"/>
        </w:rPr>
        <w:t>низациях, каковы их полномочия? 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14. </w:t>
      </w:r>
      <w:r w:rsidRPr="00C73F45">
        <w:rPr>
          <w:b w:val="0"/>
          <w:bCs/>
          <w:sz w:val="28"/>
          <w:szCs w:val="28"/>
        </w:rPr>
        <w:t>Дайте общую характеристику действующей в стране системы органов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занятости населения.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15. </w:t>
      </w:r>
      <w:r w:rsidRPr="00C73F45">
        <w:rPr>
          <w:b w:val="0"/>
          <w:bCs/>
          <w:sz w:val="28"/>
          <w:szCs w:val="28"/>
        </w:rPr>
        <w:t>Расскажите, как организована работа федеральных органов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государственной власти по социальному обеспечению безработных граждан и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членов их семей.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(ПК 2.2.)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16. </w:t>
      </w:r>
      <w:r w:rsidRPr="00C73F45">
        <w:rPr>
          <w:b w:val="0"/>
          <w:bCs/>
          <w:sz w:val="28"/>
          <w:szCs w:val="28"/>
        </w:rPr>
        <w:t>Назовите основные направления работы органов государственной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власти по обеспечению безработных в субъектах Российской Федерации.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(ПК 2.2.)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17. </w:t>
      </w:r>
      <w:r w:rsidRPr="00C73F45">
        <w:rPr>
          <w:b w:val="0"/>
          <w:bCs/>
          <w:sz w:val="28"/>
          <w:szCs w:val="28"/>
        </w:rPr>
        <w:t>Укажите, каким образом осуществляется работа органов занятости</w:t>
      </w:r>
    </w:p>
    <w:p w:rsidR="00997AD6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населения по обеспечению б</w:t>
      </w:r>
      <w:r>
        <w:rPr>
          <w:b w:val="0"/>
          <w:bCs/>
          <w:sz w:val="28"/>
          <w:szCs w:val="28"/>
        </w:rPr>
        <w:t>езработных в районах (городах).(ПК 2.2.)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18. </w:t>
      </w:r>
      <w:r w:rsidRPr="00C73F45">
        <w:rPr>
          <w:b w:val="0"/>
          <w:bCs/>
          <w:sz w:val="28"/>
          <w:szCs w:val="28"/>
        </w:rPr>
        <w:t>Дайте общую характеристику органов, осуществляющих пенсионное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обеспечение в стране.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2.1)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19. </w:t>
      </w:r>
      <w:r w:rsidRPr="00C73F45">
        <w:rPr>
          <w:b w:val="0"/>
          <w:bCs/>
          <w:sz w:val="28"/>
          <w:szCs w:val="28"/>
        </w:rPr>
        <w:t>Какова структура органов, осуществляющих обязательное пенсионное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страхование в России?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2.1)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20. </w:t>
      </w:r>
      <w:r w:rsidRPr="00C73F45">
        <w:rPr>
          <w:b w:val="0"/>
          <w:bCs/>
          <w:sz w:val="28"/>
          <w:szCs w:val="28"/>
        </w:rPr>
        <w:t>Каковы основные направления деятельности местных органов</w:t>
      </w:r>
    </w:p>
    <w:p w:rsidR="00997AD6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пенсионного обеспечения?( ПК 2.3)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21. </w:t>
      </w:r>
      <w:r w:rsidRPr="00C73F45">
        <w:rPr>
          <w:b w:val="0"/>
          <w:bCs/>
          <w:sz w:val="28"/>
          <w:szCs w:val="28"/>
        </w:rPr>
        <w:t>Для чего создана система индивидуального (персонифицированного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учета) в области обязательного пенсионного страхования.</w:t>
      </w:r>
      <w:r w:rsidRPr="003A117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 ПК 2.1)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22. </w:t>
      </w:r>
      <w:r w:rsidRPr="00C73F45">
        <w:rPr>
          <w:b w:val="0"/>
          <w:bCs/>
          <w:sz w:val="28"/>
          <w:szCs w:val="28"/>
        </w:rPr>
        <w:t>Каковы условия взаимодействия Пенсионного фонда России с</w:t>
      </w:r>
    </w:p>
    <w:p w:rsidR="00997AD6" w:rsidRPr="00C73F45" w:rsidRDefault="00997AD6" w:rsidP="00997AD6">
      <w:pPr>
        <w:pStyle w:val="afc"/>
        <w:jc w:val="both"/>
        <w:rPr>
          <w:b w:val="0"/>
          <w:bCs/>
          <w:sz w:val="28"/>
          <w:szCs w:val="28"/>
        </w:rPr>
      </w:pPr>
      <w:r w:rsidRPr="00C73F45">
        <w:rPr>
          <w:b w:val="0"/>
          <w:bCs/>
          <w:sz w:val="28"/>
          <w:szCs w:val="28"/>
        </w:rPr>
        <w:t>негосуда</w:t>
      </w:r>
      <w:r>
        <w:rPr>
          <w:b w:val="0"/>
          <w:bCs/>
          <w:sz w:val="28"/>
          <w:szCs w:val="28"/>
        </w:rPr>
        <w:t>рственными пенсионными фондами?( ПК 2.3)</w:t>
      </w:r>
    </w:p>
    <w:p w:rsidR="00997AD6" w:rsidRDefault="00997AD6" w:rsidP="00997AD6">
      <w:pPr>
        <w:jc w:val="center"/>
      </w:pPr>
    </w:p>
    <w:p w:rsidR="00997AD6" w:rsidRDefault="00997AD6" w:rsidP="00997AD6">
      <w:pPr>
        <w:jc w:val="center"/>
        <w:rPr>
          <w:b/>
          <w:bCs/>
          <w:sz w:val="28"/>
          <w:szCs w:val="28"/>
        </w:rPr>
      </w:pPr>
      <w:r w:rsidRPr="00DB27CD">
        <w:rPr>
          <w:b/>
          <w:bCs/>
          <w:sz w:val="28"/>
          <w:szCs w:val="28"/>
        </w:rPr>
        <w:t>КРИТЕРИИ ОЦЕНКИ</w:t>
      </w:r>
    </w:p>
    <w:p w:rsidR="00997AD6" w:rsidRPr="00DB27CD" w:rsidRDefault="00997AD6" w:rsidP="00997AD6">
      <w:pPr>
        <w:jc w:val="center"/>
        <w:rPr>
          <w:b/>
          <w:bCs/>
          <w:sz w:val="28"/>
          <w:szCs w:val="28"/>
        </w:rPr>
      </w:pPr>
    </w:p>
    <w:p w:rsidR="00997AD6" w:rsidRPr="008724A8" w:rsidRDefault="00997AD6" w:rsidP="00997AD6">
      <w:pPr>
        <w:jc w:val="both"/>
        <w:rPr>
          <w:sz w:val="28"/>
          <w:szCs w:val="28"/>
        </w:rPr>
      </w:pPr>
      <w:r w:rsidRPr="008724A8">
        <w:rPr>
          <w:sz w:val="28"/>
          <w:szCs w:val="28"/>
        </w:rPr>
        <w:t>Оценка «отлично» (75 - 100 баллов) подразумевает самостоятельность ра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студента</w:t>
      </w:r>
      <w:r w:rsidRPr="008724A8">
        <w:rPr>
          <w:sz w:val="28"/>
          <w:szCs w:val="28"/>
        </w:rPr>
        <w:t>, наличие</w:t>
      </w:r>
      <w:r>
        <w:rPr>
          <w:sz w:val="28"/>
          <w:szCs w:val="28"/>
        </w:rPr>
        <w:t xml:space="preserve"> глубоких</w:t>
      </w:r>
      <w:r w:rsidRPr="008724A8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 знаний, достижение цели практики</w:t>
      </w:r>
      <w:r w:rsidRPr="008724A8">
        <w:rPr>
          <w:sz w:val="28"/>
          <w:szCs w:val="28"/>
        </w:rPr>
        <w:t>, стройность и логичность изложения</w:t>
      </w:r>
      <w:r>
        <w:rPr>
          <w:sz w:val="28"/>
          <w:szCs w:val="28"/>
        </w:rPr>
        <w:t xml:space="preserve"> учебного материала в отчете</w:t>
      </w:r>
      <w:r w:rsidRPr="008724A8">
        <w:rPr>
          <w:sz w:val="28"/>
          <w:szCs w:val="28"/>
        </w:rPr>
        <w:t xml:space="preserve">, аргументированность доводов студента, демонстрацию </w:t>
      </w:r>
      <w:r>
        <w:rPr>
          <w:sz w:val="28"/>
          <w:szCs w:val="28"/>
        </w:rPr>
        <w:t xml:space="preserve">высокого </w:t>
      </w:r>
      <w:r w:rsidRPr="008724A8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сформированности </w:t>
      </w:r>
      <w:r w:rsidRPr="008724A8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в ходе  защиты отчета и собеседования</w:t>
      </w:r>
      <w:r w:rsidRPr="008724A8">
        <w:rPr>
          <w:sz w:val="28"/>
          <w:szCs w:val="28"/>
        </w:rPr>
        <w:t>.</w:t>
      </w:r>
    </w:p>
    <w:p w:rsidR="00997AD6" w:rsidRPr="008724A8" w:rsidRDefault="00997AD6" w:rsidP="00997AD6">
      <w:pPr>
        <w:jc w:val="both"/>
        <w:rPr>
          <w:sz w:val="28"/>
          <w:szCs w:val="28"/>
        </w:rPr>
      </w:pPr>
      <w:r w:rsidRPr="008724A8">
        <w:rPr>
          <w:sz w:val="28"/>
          <w:szCs w:val="28"/>
        </w:rPr>
        <w:t>Оценка «хорошо» (50 - 74 балла) подразумевает самостоятельность разр</w:t>
      </w:r>
      <w:r w:rsidRPr="008724A8">
        <w:rPr>
          <w:sz w:val="28"/>
          <w:szCs w:val="28"/>
        </w:rPr>
        <w:t>а</w:t>
      </w:r>
      <w:r w:rsidRPr="008724A8">
        <w:rPr>
          <w:sz w:val="28"/>
          <w:szCs w:val="28"/>
        </w:rPr>
        <w:t xml:space="preserve">ботки, наличие достаточного теоретического основания, </w:t>
      </w:r>
      <w:r>
        <w:rPr>
          <w:sz w:val="28"/>
          <w:szCs w:val="28"/>
        </w:rPr>
        <w:t xml:space="preserve">достижение </w:t>
      </w:r>
      <w:r w:rsidRPr="008724A8">
        <w:rPr>
          <w:sz w:val="28"/>
          <w:szCs w:val="28"/>
        </w:rPr>
        <w:t>цели, связность и логичность изложения</w:t>
      </w:r>
      <w:r>
        <w:rPr>
          <w:sz w:val="28"/>
          <w:szCs w:val="28"/>
        </w:rPr>
        <w:t xml:space="preserve"> материала в отчете по практике</w:t>
      </w:r>
      <w:r w:rsidRPr="008724A8">
        <w:rPr>
          <w:sz w:val="28"/>
          <w:szCs w:val="28"/>
        </w:rPr>
        <w:t>, арг</w:t>
      </w:r>
      <w:r w:rsidRPr="008724A8">
        <w:rPr>
          <w:sz w:val="28"/>
          <w:szCs w:val="28"/>
        </w:rPr>
        <w:t>у</w:t>
      </w:r>
      <w:r w:rsidRPr="008724A8">
        <w:rPr>
          <w:sz w:val="28"/>
          <w:szCs w:val="28"/>
        </w:rPr>
        <w:t xml:space="preserve">ментированность </w:t>
      </w:r>
      <w:r>
        <w:rPr>
          <w:sz w:val="28"/>
          <w:szCs w:val="28"/>
        </w:rPr>
        <w:t xml:space="preserve"> ответов </w:t>
      </w:r>
      <w:r w:rsidRPr="008724A8">
        <w:rPr>
          <w:sz w:val="28"/>
          <w:szCs w:val="28"/>
        </w:rPr>
        <w:t>студента, демонстрацию достаточного уровня о</w:t>
      </w:r>
      <w:r w:rsidRPr="008724A8">
        <w:rPr>
          <w:sz w:val="28"/>
          <w:szCs w:val="28"/>
        </w:rPr>
        <w:t>с</w:t>
      </w:r>
      <w:r w:rsidRPr="008724A8">
        <w:rPr>
          <w:sz w:val="28"/>
          <w:szCs w:val="28"/>
        </w:rPr>
        <w:t>воения компетенций.</w:t>
      </w:r>
    </w:p>
    <w:p w:rsidR="00997AD6" w:rsidRPr="008724A8" w:rsidRDefault="00997AD6" w:rsidP="00997AD6">
      <w:pPr>
        <w:jc w:val="both"/>
        <w:rPr>
          <w:sz w:val="28"/>
          <w:szCs w:val="28"/>
        </w:rPr>
      </w:pPr>
      <w:r w:rsidRPr="008724A8">
        <w:rPr>
          <w:sz w:val="28"/>
          <w:szCs w:val="28"/>
        </w:rPr>
        <w:t>Оценка «удовлетворительно» (25 - 49 баллов) подразумевает самостоятел</w:t>
      </w:r>
      <w:r w:rsidRPr="008724A8">
        <w:rPr>
          <w:sz w:val="28"/>
          <w:szCs w:val="28"/>
        </w:rPr>
        <w:t>ь</w:t>
      </w:r>
      <w:r w:rsidRPr="008724A8">
        <w:rPr>
          <w:sz w:val="28"/>
          <w:szCs w:val="28"/>
        </w:rPr>
        <w:t>ность</w:t>
      </w:r>
      <w:r>
        <w:rPr>
          <w:sz w:val="28"/>
          <w:szCs w:val="28"/>
        </w:rPr>
        <w:t xml:space="preserve"> работы</w:t>
      </w:r>
      <w:r w:rsidRPr="008724A8">
        <w:rPr>
          <w:sz w:val="28"/>
          <w:szCs w:val="28"/>
        </w:rPr>
        <w:t>, недостат</w:t>
      </w:r>
      <w:r>
        <w:rPr>
          <w:sz w:val="28"/>
          <w:szCs w:val="28"/>
        </w:rPr>
        <w:t>очность теоретических знаний</w:t>
      </w:r>
      <w:r w:rsidRPr="008724A8">
        <w:rPr>
          <w:sz w:val="28"/>
          <w:szCs w:val="28"/>
        </w:rPr>
        <w:t xml:space="preserve">, недостаточную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лизацию </w:t>
      </w:r>
      <w:r w:rsidRPr="008724A8">
        <w:rPr>
          <w:sz w:val="28"/>
          <w:szCs w:val="28"/>
        </w:rPr>
        <w:t>цели, небрежность в изложении</w:t>
      </w:r>
      <w:r>
        <w:rPr>
          <w:sz w:val="28"/>
          <w:szCs w:val="28"/>
        </w:rPr>
        <w:t xml:space="preserve"> материала</w:t>
      </w:r>
      <w:r w:rsidRPr="008724A8">
        <w:rPr>
          <w:sz w:val="28"/>
          <w:szCs w:val="28"/>
        </w:rPr>
        <w:t xml:space="preserve"> и оформлении</w:t>
      </w:r>
      <w:r>
        <w:rPr>
          <w:sz w:val="28"/>
          <w:szCs w:val="28"/>
        </w:rPr>
        <w:t xml:space="preserve"> отчета по практике</w:t>
      </w:r>
      <w:r w:rsidRPr="008724A8">
        <w:rPr>
          <w:sz w:val="28"/>
          <w:szCs w:val="28"/>
        </w:rPr>
        <w:t>, недостаточную обоснованность содержащихся в работе решений, недостаточную аргументированность доводов студента, демонстрацию до</w:t>
      </w:r>
      <w:r w:rsidRPr="008724A8">
        <w:rPr>
          <w:sz w:val="28"/>
          <w:szCs w:val="28"/>
        </w:rPr>
        <w:t>с</w:t>
      </w:r>
      <w:r w:rsidRPr="008724A8">
        <w:rPr>
          <w:sz w:val="28"/>
          <w:szCs w:val="28"/>
        </w:rPr>
        <w:t>таточного уровня освоения компетенций.</w:t>
      </w:r>
    </w:p>
    <w:p w:rsidR="00997AD6" w:rsidRPr="00A023B0" w:rsidRDefault="00997AD6" w:rsidP="00997AD6">
      <w:pPr>
        <w:rPr>
          <w:sz w:val="28"/>
          <w:szCs w:val="28"/>
        </w:rPr>
      </w:pPr>
      <w:r w:rsidRPr="008724A8">
        <w:rPr>
          <w:sz w:val="28"/>
          <w:szCs w:val="28"/>
        </w:rPr>
        <w:t>Оценка «неудовлетворительно» (0 - 24 балла) подразумевает недостаточную самостоятельность</w:t>
      </w:r>
      <w:r>
        <w:rPr>
          <w:sz w:val="28"/>
          <w:szCs w:val="28"/>
        </w:rPr>
        <w:t xml:space="preserve"> работы</w:t>
      </w:r>
      <w:r w:rsidRPr="008724A8">
        <w:rPr>
          <w:sz w:val="28"/>
          <w:szCs w:val="28"/>
        </w:rPr>
        <w:t xml:space="preserve">, шаткость либо отсутствие </w:t>
      </w:r>
      <w:r>
        <w:rPr>
          <w:sz w:val="28"/>
          <w:szCs w:val="28"/>
        </w:rPr>
        <w:t>теоретических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8724A8">
        <w:rPr>
          <w:sz w:val="28"/>
          <w:szCs w:val="28"/>
        </w:rPr>
        <w:t xml:space="preserve">, несвязность изложения, недостоверность предложенных </w:t>
      </w:r>
      <w:r>
        <w:rPr>
          <w:sz w:val="28"/>
          <w:szCs w:val="28"/>
        </w:rPr>
        <w:t xml:space="preserve">данных </w:t>
      </w:r>
      <w:r w:rsidRPr="008724A8">
        <w:rPr>
          <w:sz w:val="28"/>
          <w:szCs w:val="28"/>
        </w:rPr>
        <w:t>или их несоответствие целям и задачам</w:t>
      </w:r>
      <w:r>
        <w:rPr>
          <w:sz w:val="28"/>
          <w:szCs w:val="28"/>
        </w:rPr>
        <w:t xml:space="preserve"> практики</w:t>
      </w:r>
      <w:r w:rsidRPr="008724A8">
        <w:rPr>
          <w:sz w:val="28"/>
          <w:szCs w:val="28"/>
        </w:rPr>
        <w:t>, слабую аргументированность д</w:t>
      </w:r>
      <w:r w:rsidRPr="008724A8">
        <w:rPr>
          <w:sz w:val="28"/>
          <w:szCs w:val="28"/>
        </w:rPr>
        <w:t>о</w:t>
      </w:r>
      <w:r w:rsidRPr="008724A8">
        <w:rPr>
          <w:sz w:val="28"/>
          <w:szCs w:val="28"/>
        </w:rPr>
        <w:t>водов студента, демонстрацию недостаточного уровня освоения компете</w:t>
      </w:r>
      <w:r w:rsidRPr="008724A8">
        <w:rPr>
          <w:sz w:val="28"/>
          <w:szCs w:val="28"/>
        </w:rPr>
        <w:t>н</w:t>
      </w:r>
      <w:r w:rsidRPr="008724A8">
        <w:rPr>
          <w:sz w:val="28"/>
          <w:szCs w:val="28"/>
        </w:rPr>
        <w:t>ций</w:t>
      </w:r>
      <w:r>
        <w:rPr>
          <w:sz w:val="28"/>
          <w:szCs w:val="28"/>
        </w:rPr>
        <w:t>.</w:t>
      </w:r>
    </w:p>
    <w:p w:rsidR="0021020F" w:rsidRPr="00A023B0" w:rsidRDefault="0021020F" w:rsidP="00997AD6">
      <w:pPr>
        <w:jc w:val="center"/>
        <w:rPr>
          <w:sz w:val="28"/>
          <w:szCs w:val="28"/>
        </w:rPr>
      </w:pPr>
    </w:p>
    <w:sectPr w:rsidR="0021020F" w:rsidRPr="00A023B0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F9" w:rsidRDefault="006B6AF9">
      <w:r>
        <w:separator/>
      </w:r>
    </w:p>
  </w:endnote>
  <w:endnote w:type="continuationSeparator" w:id="1">
    <w:p w:rsidR="006B6AF9" w:rsidRDefault="006B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8D7870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8D7870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9A40F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F9" w:rsidRDefault="006B6AF9">
      <w:r>
        <w:separator/>
      </w:r>
    </w:p>
  </w:footnote>
  <w:footnote w:type="continuationSeparator" w:id="1">
    <w:p w:rsidR="006B6AF9" w:rsidRDefault="006B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1385536"/>
    <w:multiLevelType w:val="hybridMultilevel"/>
    <w:tmpl w:val="02BAE392"/>
    <w:lvl w:ilvl="0" w:tplc="047AFA0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1AC814FF"/>
    <w:multiLevelType w:val="hybridMultilevel"/>
    <w:tmpl w:val="1C80A2A2"/>
    <w:lvl w:ilvl="0" w:tplc="EDBA8B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68640F"/>
    <w:multiLevelType w:val="hybridMultilevel"/>
    <w:tmpl w:val="403A5A94"/>
    <w:lvl w:ilvl="0" w:tplc="09F695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1">
    <w:nsid w:val="24016507"/>
    <w:multiLevelType w:val="hybridMultilevel"/>
    <w:tmpl w:val="991EC42A"/>
    <w:lvl w:ilvl="0" w:tplc="80829B62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3">
    <w:nsid w:val="268B5A56"/>
    <w:multiLevelType w:val="hybridMultilevel"/>
    <w:tmpl w:val="CB1EEE7C"/>
    <w:lvl w:ilvl="0" w:tplc="0194D94C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34">
    <w:nsid w:val="27273331"/>
    <w:multiLevelType w:val="hybridMultilevel"/>
    <w:tmpl w:val="7BDA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28011E"/>
    <w:multiLevelType w:val="hybridMultilevel"/>
    <w:tmpl w:val="93B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A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830158"/>
    <w:multiLevelType w:val="hybridMultilevel"/>
    <w:tmpl w:val="995C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133D2"/>
    <w:multiLevelType w:val="hybridMultilevel"/>
    <w:tmpl w:val="2834A7A0"/>
    <w:lvl w:ilvl="0" w:tplc="6DBC5A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380CEE"/>
    <w:multiLevelType w:val="hybridMultilevel"/>
    <w:tmpl w:val="8BB2CC5E"/>
    <w:lvl w:ilvl="0" w:tplc="446AF3C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041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543579"/>
    <w:multiLevelType w:val="hybridMultilevel"/>
    <w:tmpl w:val="677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C93063F"/>
    <w:multiLevelType w:val="hybridMultilevel"/>
    <w:tmpl w:val="E95C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2F754F"/>
    <w:multiLevelType w:val="hybridMultilevel"/>
    <w:tmpl w:val="2ED04686"/>
    <w:lvl w:ilvl="0" w:tplc="DCDEC44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49074BB4"/>
    <w:multiLevelType w:val="hybridMultilevel"/>
    <w:tmpl w:val="3FA642C2"/>
    <w:lvl w:ilvl="0" w:tplc="E268522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D7E1376"/>
    <w:multiLevelType w:val="hybridMultilevel"/>
    <w:tmpl w:val="3514C3F6"/>
    <w:lvl w:ilvl="0" w:tplc="AADC3EA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001682"/>
    <w:multiLevelType w:val="singleLevel"/>
    <w:tmpl w:val="924840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50">
    <w:nsid w:val="53F35386"/>
    <w:multiLevelType w:val="hybridMultilevel"/>
    <w:tmpl w:val="AC92D0F6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A1229D"/>
    <w:multiLevelType w:val="hybridMultilevel"/>
    <w:tmpl w:val="4F863BB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2">
    <w:nsid w:val="59597A5A"/>
    <w:multiLevelType w:val="hybridMultilevel"/>
    <w:tmpl w:val="F2CE6BB0"/>
    <w:lvl w:ilvl="0" w:tplc="B39A943A">
      <w:start w:val="2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6682477E"/>
    <w:multiLevelType w:val="hybridMultilevel"/>
    <w:tmpl w:val="F8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69824C6"/>
    <w:multiLevelType w:val="hybridMultilevel"/>
    <w:tmpl w:val="B2B6A4D8"/>
    <w:lvl w:ilvl="0" w:tplc="050027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E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A7547E2"/>
    <w:multiLevelType w:val="hybridMultilevel"/>
    <w:tmpl w:val="CDAE3F62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063D08"/>
    <w:multiLevelType w:val="hybridMultilevel"/>
    <w:tmpl w:val="4EA6BBF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7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2B73A4"/>
    <w:multiLevelType w:val="hybridMultilevel"/>
    <w:tmpl w:val="5E1A9462"/>
    <w:lvl w:ilvl="0" w:tplc="82A20E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7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827BF8"/>
    <w:multiLevelType w:val="hybridMultilevel"/>
    <w:tmpl w:val="41C6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37"/>
  </w:num>
  <w:num w:numId="5">
    <w:abstractNumId w:val="33"/>
  </w:num>
  <w:num w:numId="6">
    <w:abstractNumId w:val="50"/>
  </w:num>
  <w:num w:numId="7">
    <w:abstractNumId w:val="55"/>
  </w:num>
  <w:num w:numId="8">
    <w:abstractNumId w:val="26"/>
  </w:num>
  <w:num w:numId="9">
    <w:abstractNumId w:val="28"/>
  </w:num>
  <w:num w:numId="10">
    <w:abstractNumId w:val="46"/>
  </w:num>
  <w:num w:numId="11">
    <w:abstractNumId w:val="48"/>
  </w:num>
  <w:num w:numId="12">
    <w:abstractNumId w:val="44"/>
  </w:num>
  <w:num w:numId="13">
    <w:abstractNumId w:val="29"/>
  </w:num>
  <w:num w:numId="14">
    <w:abstractNumId w:val="40"/>
  </w:num>
  <w:num w:numId="15">
    <w:abstractNumId w:val="54"/>
  </w:num>
  <w:num w:numId="16">
    <w:abstractNumId w:val="58"/>
  </w:num>
  <w:num w:numId="17">
    <w:abstractNumId w:val="31"/>
  </w:num>
  <w:num w:numId="18">
    <w:abstractNumId w:val="49"/>
  </w:num>
  <w:num w:numId="19">
    <w:abstractNumId w:val="34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35"/>
  </w:num>
  <w:num w:numId="30">
    <w:abstractNumId w:val="38"/>
  </w:num>
  <w:num w:numId="31">
    <w:abstractNumId w:val="59"/>
  </w:num>
  <w:num w:numId="32">
    <w:abstractNumId w:val="41"/>
  </w:num>
  <w:num w:numId="33">
    <w:abstractNumId w:val="43"/>
  </w:num>
  <w:num w:numId="34">
    <w:abstractNumId w:val="51"/>
  </w:num>
  <w:num w:numId="35">
    <w:abstractNumId w:val="5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4511"/>
    <w:rsid w:val="00200519"/>
    <w:rsid w:val="00200797"/>
    <w:rsid w:val="00203DF7"/>
    <w:rsid w:val="0020626B"/>
    <w:rsid w:val="00206C48"/>
    <w:rsid w:val="0021020F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299F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6AF9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0D9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D7870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0351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97AD6"/>
    <w:rsid w:val="009A0258"/>
    <w:rsid w:val="009A17CD"/>
    <w:rsid w:val="009A231D"/>
    <w:rsid w:val="009A40F3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3A1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BF7157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  <w:style w:type="character" w:styleId="affe">
    <w:name w:val="FollowedHyperlink"/>
    <w:rsid w:val="001F4511"/>
    <w:rPr>
      <w:color w:val="800080"/>
      <w:u w:val="single"/>
    </w:rPr>
  </w:style>
  <w:style w:type="paragraph" w:customStyle="1" w:styleId="msonormalcxspmiddle">
    <w:name w:val="msonormalcxspmiddle"/>
    <w:basedOn w:val="a"/>
    <w:rsid w:val="001F451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45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45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F45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32C3-52C8-4310-AE32-3588BBBD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4740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2023-07-06T02:23:00Z</dcterms:created>
  <dcterms:modified xsi:type="dcterms:W3CDTF">2023-07-06T02:23:00Z</dcterms:modified>
</cp:coreProperties>
</file>